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BF55A4"/>
    <w:p w:rsidR="00BF55A4" w:rsidRDefault="00BF55A4" w:rsidP="00BF55A4"/>
    <w:p w:rsidR="00BF55A4" w:rsidRDefault="00BF55A4" w:rsidP="00BF55A4"/>
    <w:p w:rsidR="00BF55A4" w:rsidRPr="00BF55A4" w:rsidRDefault="005326F0" w:rsidP="00BF55A4">
      <w:pPr>
        <w:tabs>
          <w:tab w:val="left" w:pos="8910"/>
        </w:tabs>
        <w:jc w:val="right"/>
        <w:rPr>
          <w:sz w:val="28"/>
        </w:rPr>
      </w:pPr>
      <w:r w:rsidRPr="00BF55A4">
        <w:rPr>
          <w:sz w:val="28"/>
        </w:rPr>
        <w:t>проект</w:t>
      </w:r>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BF55A4" w:rsidRDefault="00BF55A4" w:rsidP="002A0686">
      <w:pPr>
        <w:jc w:val="center"/>
      </w:pPr>
    </w:p>
    <w:p w:rsidR="002A0686" w:rsidRPr="00663E24" w:rsidRDefault="002A0686" w:rsidP="002A0686">
      <w:pPr>
        <w:jc w:val="center"/>
        <w:rPr>
          <w:b/>
          <w:sz w:val="28"/>
          <w:szCs w:val="28"/>
        </w:rPr>
      </w:pPr>
      <w:r w:rsidRPr="00663E24">
        <w:rPr>
          <w:b/>
          <w:sz w:val="28"/>
          <w:szCs w:val="28"/>
        </w:rPr>
        <w:t>Об утверждении административного регламента предоставления муниципальной услуги: «Присвоение, изменение и аннулирование адресов»</w:t>
      </w:r>
    </w:p>
    <w:p w:rsidR="002A0686" w:rsidRPr="00663E24" w:rsidRDefault="002A0686" w:rsidP="002A0686">
      <w:pPr>
        <w:jc w:val="both"/>
        <w:rPr>
          <w:sz w:val="28"/>
          <w:szCs w:val="28"/>
        </w:rPr>
      </w:pPr>
    </w:p>
    <w:p w:rsidR="002A0686" w:rsidRPr="00663E24" w:rsidRDefault="002A0686" w:rsidP="00B6189F">
      <w:pPr>
        <w:ind w:firstLine="709"/>
        <w:jc w:val="both"/>
        <w:rPr>
          <w:sz w:val="28"/>
          <w:szCs w:val="28"/>
        </w:rPr>
      </w:pPr>
      <w:proofErr w:type="gramStart"/>
      <w:r w:rsidRPr="00663E24">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87538D">
        <w:rPr>
          <w:sz w:val="28"/>
          <w:szCs w:val="28"/>
        </w:rPr>
        <w:t>Бесскорбненского</w:t>
      </w:r>
      <w:r w:rsidRPr="00663E24">
        <w:rPr>
          <w:sz w:val="28"/>
          <w:szCs w:val="28"/>
        </w:rPr>
        <w:t xml:space="preserve"> сельского поселения Новокубанского района, </w:t>
      </w:r>
      <w:r w:rsidR="00B01057" w:rsidRPr="00013FF8">
        <w:rPr>
          <w:sz w:val="28"/>
          <w:szCs w:val="28"/>
        </w:rPr>
        <w:t>н</w:t>
      </w:r>
      <w:r w:rsidR="00B01057">
        <w:rPr>
          <w:sz w:val="28"/>
          <w:szCs w:val="28"/>
        </w:rPr>
        <w:t>а основании протеста прокурора</w:t>
      </w:r>
      <w:r w:rsidR="00B01057" w:rsidRPr="00013FF8">
        <w:rPr>
          <w:sz w:val="28"/>
          <w:szCs w:val="28"/>
        </w:rPr>
        <w:t xml:space="preserve"> Новокубанского района от </w:t>
      </w:r>
      <w:r w:rsidR="00B01057">
        <w:rPr>
          <w:sz w:val="28"/>
          <w:szCs w:val="28"/>
        </w:rPr>
        <w:t>14</w:t>
      </w:r>
      <w:r w:rsidR="00B01057" w:rsidRPr="00013FF8">
        <w:rPr>
          <w:sz w:val="28"/>
          <w:szCs w:val="28"/>
        </w:rPr>
        <w:t xml:space="preserve"> </w:t>
      </w:r>
      <w:r w:rsidR="00B01057">
        <w:rPr>
          <w:sz w:val="28"/>
          <w:szCs w:val="28"/>
        </w:rPr>
        <w:t>апреля 2022 года</w:t>
      </w:r>
      <w:proofErr w:type="gramEnd"/>
      <w:r w:rsidR="00B01057">
        <w:rPr>
          <w:sz w:val="28"/>
          <w:szCs w:val="28"/>
        </w:rPr>
        <w:t xml:space="preserve"> № 07-02-22/1507</w:t>
      </w:r>
      <w:r w:rsidRPr="00663E24">
        <w:rPr>
          <w:sz w:val="28"/>
          <w:szCs w:val="28"/>
        </w:rPr>
        <w:t xml:space="preserve"> </w:t>
      </w:r>
      <w:proofErr w:type="gramStart"/>
      <w:r w:rsidRPr="00663E24">
        <w:rPr>
          <w:sz w:val="28"/>
          <w:szCs w:val="28"/>
        </w:rPr>
        <w:t>п</w:t>
      </w:r>
      <w:proofErr w:type="gramEnd"/>
      <w:r w:rsidR="00E60B82">
        <w:rPr>
          <w:sz w:val="28"/>
          <w:szCs w:val="28"/>
        </w:rPr>
        <w:t xml:space="preserve"> </w:t>
      </w:r>
      <w:r w:rsidRPr="00663E24">
        <w:rPr>
          <w:sz w:val="28"/>
          <w:szCs w:val="28"/>
        </w:rPr>
        <w:t>о</w:t>
      </w:r>
      <w:r w:rsidR="00E60B82">
        <w:rPr>
          <w:sz w:val="28"/>
          <w:szCs w:val="28"/>
        </w:rPr>
        <w:t xml:space="preserve"> </w:t>
      </w:r>
      <w:r w:rsidRPr="00663E24">
        <w:rPr>
          <w:sz w:val="28"/>
          <w:szCs w:val="28"/>
        </w:rPr>
        <w:t>с</w:t>
      </w:r>
      <w:r w:rsidR="00E60B82">
        <w:rPr>
          <w:sz w:val="28"/>
          <w:szCs w:val="28"/>
        </w:rPr>
        <w:t xml:space="preserve"> </w:t>
      </w:r>
      <w:r w:rsidRPr="00663E24">
        <w:rPr>
          <w:sz w:val="28"/>
          <w:szCs w:val="28"/>
        </w:rPr>
        <w:t>т</w:t>
      </w:r>
      <w:r w:rsidR="00E60B82">
        <w:rPr>
          <w:sz w:val="28"/>
          <w:szCs w:val="28"/>
        </w:rPr>
        <w:t xml:space="preserve"> </w:t>
      </w:r>
      <w:r w:rsidRPr="00663E24">
        <w:rPr>
          <w:sz w:val="28"/>
          <w:szCs w:val="28"/>
        </w:rPr>
        <w:t>а</w:t>
      </w:r>
      <w:r w:rsidR="00E60B82">
        <w:rPr>
          <w:sz w:val="28"/>
          <w:szCs w:val="28"/>
        </w:rPr>
        <w:t xml:space="preserve"> </w:t>
      </w:r>
      <w:r w:rsidRPr="00663E24">
        <w:rPr>
          <w:sz w:val="28"/>
          <w:szCs w:val="28"/>
        </w:rPr>
        <w:t>н</w:t>
      </w:r>
      <w:r w:rsidR="00E60B82">
        <w:rPr>
          <w:sz w:val="28"/>
          <w:szCs w:val="28"/>
        </w:rPr>
        <w:t xml:space="preserve"> </w:t>
      </w:r>
      <w:r w:rsidRPr="00663E24">
        <w:rPr>
          <w:sz w:val="28"/>
          <w:szCs w:val="28"/>
        </w:rPr>
        <w:t>о</w:t>
      </w:r>
      <w:r w:rsidR="00E60B82">
        <w:rPr>
          <w:sz w:val="28"/>
          <w:szCs w:val="28"/>
        </w:rPr>
        <w:t xml:space="preserve"> </w:t>
      </w:r>
      <w:r w:rsidRPr="00663E24">
        <w:rPr>
          <w:sz w:val="28"/>
          <w:szCs w:val="28"/>
        </w:rPr>
        <w:t>в</w:t>
      </w:r>
      <w:r w:rsidR="00E60B82">
        <w:rPr>
          <w:sz w:val="28"/>
          <w:szCs w:val="28"/>
        </w:rPr>
        <w:t xml:space="preserve"> </w:t>
      </w:r>
      <w:r w:rsidRPr="00663E24">
        <w:rPr>
          <w:sz w:val="28"/>
          <w:szCs w:val="28"/>
        </w:rPr>
        <w:t>л</w:t>
      </w:r>
      <w:r w:rsidR="00E60B82">
        <w:rPr>
          <w:sz w:val="28"/>
          <w:szCs w:val="28"/>
        </w:rPr>
        <w:t xml:space="preserve"> </w:t>
      </w:r>
      <w:r w:rsidRPr="00663E24">
        <w:rPr>
          <w:sz w:val="28"/>
          <w:szCs w:val="28"/>
        </w:rPr>
        <w:t>я</w:t>
      </w:r>
      <w:r w:rsidR="00E60B82">
        <w:rPr>
          <w:sz w:val="28"/>
          <w:szCs w:val="28"/>
        </w:rPr>
        <w:t xml:space="preserve"> </w:t>
      </w:r>
      <w:r w:rsidRPr="00663E24">
        <w:rPr>
          <w:sz w:val="28"/>
          <w:szCs w:val="28"/>
        </w:rPr>
        <w:t>ю:</w:t>
      </w:r>
    </w:p>
    <w:p w:rsidR="002A0686" w:rsidRPr="00181921" w:rsidRDefault="002A0686" w:rsidP="00181921">
      <w:pPr>
        <w:pStyle w:val="aff0"/>
        <w:numPr>
          <w:ilvl w:val="0"/>
          <w:numId w:val="39"/>
        </w:numPr>
        <w:ind w:left="0" w:firstLine="709"/>
        <w:rPr>
          <w:rFonts w:ascii="Times New Roman" w:hAnsi="Times New Roman"/>
          <w:sz w:val="28"/>
          <w:szCs w:val="28"/>
        </w:rPr>
      </w:pPr>
      <w:r w:rsidRPr="00181921">
        <w:rPr>
          <w:rFonts w:ascii="Times New Roman" w:hAnsi="Times New Roman"/>
          <w:sz w:val="28"/>
          <w:szCs w:val="28"/>
        </w:rPr>
        <w:t>Утвердить административный регламент предоставления муниципальной услуги: «Присвоение, изменение и аннулирование адресов», согласно приложению.</w:t>
      </w:r>
    </w:p>
    <w:p w:rsidR="00181921" w:rsidRPr="00181921" w:rsidRDefault="00181921" w:rsidP="00181921">
      <w:pPr>
        <w:pStyle w:val="aff0"/>
        <w:ind w:left="0" w:firstLine="709"/>
        <w:rPr>
          <w:rFonts w:ascii="Times New Roman" w:hAnsi="Times New Roman"/>
          <w:sz w:val="28"/>
          <w:szCs w:val="28"/>
        </w:rPr>
      </w:pPr>
      <w:r w:rsidRPr="00181921">
        <w:rPr>
          <w:rFonts w:ascii="Times New Roman" w:hAnsi="Times New Roman"/>
          <w:sz w:val="28"/>
          <w:szCs w:val="28"/>
        </w:rPr>
        <w:t>2. </w:t>
      </w:r>
      <w:r>
        <w:rPr>
          <w:rFonts w:ascii="Times New Roman" w:hAnsi="Times New Roman"/>
          <w:sz w:val="28"/>
          <w:szCs w:val="28"/>
        </w:rPr>
        <w:t xml:space="preserve">Постановление </w:t>
      </w:r>
      <w:r w:rsidRPr="00181921">
        <w:rPr>
          <w:rStyle w:val="aff9"/>
          <w:rFonts w:ascii="Times New Roman" w:hAnsi="Times New Roman"/>
          <w:b w:val="0"/>
          <w:sz w:val="28"/>
          <w:szCs w:val="28"/>
        </w:rPr>
        <w:t>администраци</w:t>
      </w:r>
      <w:r>
        <w:rPr>
          <w:rStyle w:val="aff9"/>
          <w:rFonts w:ascii="Times New Roman" w:hAnsi="Times New Roman"/>
          <w:b w:val="0"/>
          <w:sz w:val="28"/>
          <w:szCs w:val="28"/>
        </w:rPr>
        <w:t>и</w:t>
      </w:r>
      <w:r w:rsidRPr="00181921">
        <w:rPr>
          <w:rStyle w:val="aff9"/>
          <w:rFonts w:ascii="Times New Roman" w:hAnsi="Times New Roman"/>
          <w:b w:val="0"/>
          <w:sz w:val="28"/>
          <w:szCs w:val="28"/>
        </w:rPr>
        <w:t xml:space="preserve"> </w:t>
      </w:r>
      <w:r w:rsidR="0087538D">
        <w:rPr>
          <w:rStyle w:val="aff9"/>
          <w:rFonts w:ascii="Times New Roman" w:hAnsi="Times New Roman"/>
          <w:b w:val="0"/>
          <w:sz w:val="28"/>
          <w:szCs w:val="28"/>
        </w:rPr>
        <w:t>Бесскорбненского</w:t>
      </w:r>
      <w:r w:rsidRPr="00181921">
        <w:rPr>
          <w:rStyle w:val="aff9"/>
          <w:rFonts w:ascii="Times New Roman" w:hAnsi="Times New Roman"/>
          <w:b w:val="0"/>
          <w:sz w:val="28"/>
          <w:szCs w:val="28"/>
        </w:rPr>
        <w:t xml:space="preserve"> сельского поселения Новокубанского района</w:t>
      </w:r>
      <w:r w:rsidRPr="00181921">
        <w:rPr>
          <w:rFonts w:ascii="Times New Roman" w:hAnsi="Times New Roman"/>
          <w:sz w:val="28"/>
          <w:szCs w:val="28"/>
        </w:rPr>
        <w:t xml:space="preserve"> </w:t>
      </w:r>
      <w:r>
        <w:rPr>
          <w:rFonts w:ascii="Times New Roman" w:hAnsi="Times New Roman"/>
          <w:sz w:val="28"/>
          <w:szCs w:val="28"/>
        </w:rPr>
        <w:t xml:space="preserve">от </w:t>
      </w:r>
      <w:r w:rsidR="0087538D">
        <w:rPr>
          <w:rFonts w:ascii="Times New Roman" w:hAnsi="Times New Roman"/>
          <w:sz w:val="28"/>
          <w:szCs w:val="28"/>
        </w:rPr>
        <w:t>27</w:t>
      </w:r>
      <w:r>
        <w:rPr>
          <w:rFonts w:ascii="Times New Roman" w:hAnsi="Times New Roman"/>
          <w:sz w:val="28"/>
          <w:szCs w:val="28"/>
        </w:rPr>
        <w:t xml:space="preserve"> </w:t>
      </w:r>
      <w:r w:rsidR="0087538D">
        <w:rPr>
          <w:rFonts w:ascii="Times New Roman" w:hAnsi="Times New Roman"/>
          <w:sz w:val="28"/>
          <w:szCs w:val="28"/>
        </w:rPr>
        <w:t>июля</w:t>
      </w:r>
      <w:r>
        <w:rPr>
          <w:rFonts w:ascii="Times New Roman" w:hAnsi="Times New Roman"/>
          <w:sz w:val="28"/>
          <w:szCs w:val="28"/>
        </w:rPr>
        <w:t xml:space="preserve"> 2016 года №</w:t>
      </w:r>
      <w:r w:rsidR="0087538D">
        <w:rPr>
          <w:rFonts w:ascii="Times New Roman" w:hAnsi="Times New Roman"/>
          <w:sz w:val="28"/>
          <w:szCs w:val="28"/>
        </w:rPr>
        <w:t>81</w:t>
      </w:r>
      <w:r>
        <w:rPr>
          <w:rFonts w:ascii="Times New Roman" w:hAnsi="Times New Roman"/>
          <w:sz w:val="28"/>
          <w:szCs w:val="28"/>
        </w:rPr>
        <w:t xml:space="preserve"> «</w:t>
      </w:r>
      <w:r w:rsidRPr="00181921">
        <w:rPr>
          <w:rFonts w:ascii="Times New Roman" w:hAnsi="Times New Roman"/>
          <w:sz w:val="28"/>
          <w:szCs w:val="28"/>
        </w:rPr>
        <w:t xml:space="preserve">Об утверждении административного регламента по предоставлению администрацией </w:t>
      </w:r>
      <w:r w:rsidR="0087538D">
        <w:rPr>
          <w:rFonts w:ascii="Times New Roman" w:hAnsi="Times New Roman"/>
          <w:sz w:val="28"/>
          <w:szCs w:val="28"/>
        </w:rPr>
        <w:t>Бесскорбненского</w:t>
      </w:r>
      <w:r w:rsidRPr="00181921">
        <w:rPr>
          <w:rFonts w:ascii="Times New Roman" w:hAnsi="Times New Roman"/>
          <w:sz w:val="28"/>
          <w:szCs w:val="28"/>
        </w:rPr>
        <w:t xml:space="preserve"> сельского поселения Новокубанского района муниципальной услуги «Присвоение, изменение и аннулирование адресов, объектам недвижимости, расположенным на территории </w:t>
      </w:r>
      <w:r w:rsidR="0087538D">
        <w:rPr>
          <w:rFonts w:ascii="Times New Roman" w:hAnsi="Times New Roman"/>
          <w:sz w:val="28"/>
          <w:szCs w:val="28"/>
        </w:rPr>
        <w:t>Бесскорбненского</w:t>
      </w:r>
      <w:r w:rsidRPr="00181921">
        <w:rPr>
          <w:rFonts w:ascii="Times New Roman" w:hAnsi="Times New Roman"/>
          <w:sz w:val="28"/>
          <w:szCs w:val="28"/>
        </w:rPr>
        <w:t xml:space="preserve"> сельского поселения Новокубанского района»</w:t>
      </w:r>
      <w:r w:rsidRPr="00181921">
        <w:rPr>
          <w:sz w:val="28"/>
          <w:szCs w:val="28"/>
        </w:rPr>
        <w:t xml:space="preserve"> </w:t>
      </w:r>
      <w:r w:rsidRPr="00181921">
        <w:rPr>
          <w:rFonts w:ascii="Times New Roman" w:hAnsi="Times New Roman"/>
          <w:sz w:val="28"/>
          <w:szCs w:val="28"/>
        </w:rPr>
        <w:t>считать утратившим силу.</w:t>
      </w:r>
    </w:p>
    <w:p w:rsidR="002A0686" w:rsidRPr="00663E24" w:rsidRDefault="002A0686" w:rsidP="002A0686">
      <w:pPr>
        <w:shd w:val="clear" w:color="auto" w:fill="FFFFFF"/>
        <w:ind w:firstLine="709"/>
        <w:jc w:val="both"/>
        <w:rPr>
          <w:rFonts w:ascii="yandex-sans" w:hAnsi="yandex-sans"/>
          <w:color w:val="000000"/>
          <w:sz w:val="28"/>
          <w:szCs w:val="28"/>
        </w:rPr>
      </w:pPr>
      <w:r w:rsidRPr="00663E24">
        <w:rPr>
          <w:sz w:val="28"/>
          <w:szCs w:val="28"/>
        </w:rPr>
        <w:t xml:space="preserve">2. </w:t>
      </w:r>
      <w:r>
        <w:rPr>
          <w:sz w:val="28"/>
          <w:szCs w:val="28"/>
        </w:rPr>
        <w:t>О</w:t>
      </w:r>
      <w:r w:rsidRPr="00663E24">
        <w:rPr>
          <w:sz w:val="28"/>
          <w:szCs w:val="28"/>
        </w:rPr>
        <w:t xml:space="preserve">бнародовать настоящее постановление в установленном порядке и разместить на официальном сайте администрации </w:t>
      </w:r>
      <w:r w:rsidR="0087538D">
        <w:rPr>
          <w:rStyle w:val="aff9"/>
          <w:b w:val="0"/>
          <w:sz w:val="28"/>
          <w:szCs w:val="28"/>
        </w:rPr>
        <w:t xml:space="preserve">Бесскорбненского </w:t>
      </w:r>
      <w:r w:rsidRPr="00663E24">
        <w:rPr>
          <w:sz w:val="28"/>
          <w:szCs w:val="28"/>
        </w:rPr>
        <w:t>сельского поселения Новокубанского района в информационно-телекоммуникационной сети «Интернет».</w:t>
      </w:r>
    </w:p>
    <w:p w:rsidR="002A0686" w:rsidRPr="00663E24" w:rsidRDefault="002A0686" w:rsidP="002A0686">
      <w:pPr>
        <w:pStyle w:val="aff0"/>
        <w:ind w:left="0" w:firstLine="709"/>
        <w:rPr>
          <w:rFonts w:ascii="Times New Roman" w:hAnsi="Times New Roman"/>
          <w:color w:val="000000"/>
          <w:sz w:val="28"/>
          <w:szCs w:val="28"/>
        </w:rPr>
      </w:pPr>
      <w:r>
        <w:rPr>
          <w:rFonts w:ascii="Times New Roman" w:hAnsi="Times New Roman"/>
          <w:sz w:val="28"/>
          <w:szCs w:val="28"/>
        </w:rPr>
        <w:t>3</w:t>
      </w:r>
      <w:r w:rsidRPr="00663E24">
        <w:rPr>
          <w:rFonts w:ascii="Times New Roman" w:hAnsi="Times New Roman"/>
          <w:sz w:val="28"/>
          <w:szCs w:val="28"/>
        </w:rPr>
        <w:t xml:space="preserve">. </w:t>
      </w:r>
      <w:r w:rsidRPr="00663E24">
        <w:rPr>
          <w:rFonts w:ascii="Times New Roman" w:hAnsi="Times New Roman"/>
          <w:color w:val="000000"/>
          <w:sz w:val="28"/>
          <w:szCs w:val="28"/>
        </w:rPr>
        <w:t xml:space="preserve">Контроль за исполнением настоящего постановления оставляю за собой. </w:t>
      </w:r>
    </w:p>
    <w:p w:rsidR="002A0686" w:rsidRPr="00663E24" w:rsidRDefault="002A0686" w:rsidP="00B01057">
      <w:pPr>
        <w:ind w:firstLine="709"/>
        <w:jc w:val="both"/>
        <w:rPr>
          <w:sz w:val="28"/>
          <w:szCs w:val="28"/>
        </w:rPr>
      </w:pPr>
      <w:r>
        <w:rPr>
          <w:sz w:val="28"/>
          <w:szCs w:val="28"/>
        </w:rPr>
        <w:t>4</w:t>
      </w:r>
      <w:r w:rsidRPr="00663E24">
        <w:rPr>
          <w:sz w:val="28"/>
          <w:szCs w:val="28"/>
        </w:rPr>
        <w:t xml:space="preserve">.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w:t>
      </w:r>
      <w:r w:rsidR="0087538D">
        <w:rPr>
          <w:rStyle w:val="aff9"/>
          <w:b w:val="0"/>
          <w:sz w:val="28"/>
          <w:szCs w:val="28"/>
        </w:rPr>
        <w:t>Бесскорбненского</w:t>
      </w:r>
      <w:r w:rsidR="006964AB" w:rsidRPr="006964AB">
        <w:rPr>
          <w:rStyle w:val="aff9"/>
          <w:b w:val="0"/>
          <w:sz w:val="28"/>
          <w:szCs w:val="28"/>
        </w:rPr>
        <w:t xml:space="preserve"> </w:t>
      </w:r>
      <w:r w:rsidRPr="00663E24">
        <w:rPr>
          <w:sz w:val="28"/>
          <w:szCs w:val="28"/>
        </w:rPr>
        <w:t>сельского поселения Новокубанского района.</w:t>
      </w:r>
    </w:p>
    <w:p w:rsidR="002A0686" w:rsidRPr="00663E24" w:rsidRDefault="002A0686" w:rsidP="002A0686">
      <w:pPr>
        <w:jc w:val="both"/>
        <w:rPr>
          <w:sz w:val="28"/>
          <w:szCs w:val="28"/>
        </w:rPr>
      </w:pPr>
    </w:p>
    <w:p w:rsidR="002A0686" w:rsidRPr="00663E24" w:rsidRDefault="002A0686" w:rsidP="002A0686">
      <w:pPr>
        <w:jc w:val="both"/>
        <w:rPr>
          <w:sz w:val="28"/>
          <w:szCs w:val="28"/>
        </w:rPr>
      </w:pPr>
      <w:r w:rsidRPr="00663E24">
        <w:rPr>
          <w:sz w:val="28"/>
          <w:szCs w:val="28"/>
        </w:rPr>
        <w:t>Глава</w:t>
      </w:r>
      <w:r>
        <w:rPr>
          <w:sz w:val="28"/>
          <w:szCs w:val="28"/>
        </w:rPr>
        <w:t xml:space="preserve"> </w:t>
      </w:r>
      <w:r w:rsidR="0087538D">
        <w:rPr>
          <w:rStyle w:val="aff9"/>
          <w:b w:val="0"/>
          <w:sz w:val="28"/>
          <w:szCs w:val="28"/>
        </w:rPr>
        <w:t xml:space="preserve">Бесскорбненского </w:t>
      </w:r>
      <w:r w:rsidRPr="00663E24">
        <w:rPr>
          <w:sz w:val="28"/>
          <w:szCs w:val="28"/>
        </w:rPr>
        <w:t>сельского поселения</w:t>
      </w:r>
    </w:p>
    <w:p w:rsidR="002A0686" w:rsidRPr="00663E24" w:rsidRDefault="002A0686" w:rsidP="002A0686">
      <w:pPr>
        <w:jc w:val="both"/>
        <w:rPr>
          <w:sz w:val="28"/>
          <w:szCs w:val="28"/>
        </w:rPr>
      </w:pPr>
      <w:proofErr w:type="spellStart"/>
      <w:r w:rsidRPr="00663E24">
        <w:rPr>
          <w:sz w:val="28"/>
          <w:szCs w:val="28"/>
        </w:rPr>
        <w:t>Новокубанского</w:t>
      </w:r>
      <w:proofErr w:type="spellEnd"/>
      <w:r w:rsidRPr="00663E24">
        <w:rPr>
          <w:sz w:val="28"/>
          <w:szCs w:val="28"/>
        </w:rPr>
        <w:t xml:space="preserve"> района</w:t>
      </w:r>
      <w:r>
        <w:rPr>
          <w:sz w:val="28"/>
          <w:szCs w:val="28"/>
        </w:rPr>
        <w:t xml:space="preserve">                                                              </w:t>
      </w:r>
      <w:r w:rsidR="00BF55A4">
        <w:rPr>
          <w:sz w:val="28"/>
          <w:szCs w:val="28"/>
        </w:rPr>
        <w:t xml:space="preserve">        </w:t>
      </w:r>
      <w:proofErr w:type="spellStart"/>
      <w:r w:rsidR="00BF55A4">
        <w:rPr>
          <w:sz w:val="28"/>
          <w:szCs w:val="28"/>
        </w:rPr>
        <w:t>Н.И.Цыбулин</w:t>
      </w:r>
      <w:proofErr w:type="spellEnd"/>
    </w:p>
    <w:p w:rsidR="002A0686" w:rsidRDefault="002A0686" w:rsidP="002A0686">
      <w:pPr>
        <w:rPr>
          <w:sz w:val="28"/>
          <w:szCs w:val="28"/>
        </w:rPr>
        <w:sectPr w:rsidR="002A0686" w:rsidSect="002A0686">
          <w:pgSz w:w="11907" w:h="16840"/>
          <w:pgMar w:top="284" w:right="567" w:bottom="851" w:left="1701" w:header="720" w:footer="720" w:gutter="0"/>
          <w:cols w:space="720"/>
        </w:sectPr>
      </w:pPr>
    </w:p>
    <w:p w:rsidR="002A0686" w:rsidRPr="00663E24" w:rsidRDefault="002A0686" w:rsidP="002A0686">
      <w:pPr>
        <w:ind w:left="4820"/>
        <w:rPr>
          <w:sz w:val="28"/>
          <w:szCs w:val="28"/>
        </w:rPr>
      </w:pPr>
      <w:r w:rsidRPr="00663E24">
        <w:rPr>
          <w:sz w:val="28"/>
          <w:szCs w:val="28"/>
        </w:rPr>
        <w:lastRenderedPageBreak/>
        <w:t>УТВЕРЖДЕН</w:t>
      </w:r>
    </w:p>
    <w:p w:rsidR="002A0686" w:rsidRPr="00663E24" w:rsidRDefault="002A0686" w:rsidP="002A0686">
      <w:pPr>
        <w:ind w:left="4820"/>
        <w:rPr>
          <w:sz w:val="28"/>
          <w:szCs w:val="28"/>
        </w:rPr>
      </w:pPr>
      <w:r w:rsidRPr="00663E24">
        <w:rPr>
          <w:sz w:val="28"/>
          <w:szCs w:val="28"/>
        </w:rPr>
        <w:t>постановлением администрации</w:t>
      </w:r>
    </w:p>
    <w:p w:rsidR="002A0686" w:rsidRPr="00663E24" w:rsidRDefault="0087538D" w:rsidP="002A0686">
      <w:pPr>
        <w:ind w:left="4820"/>
        <w:rPr>
          <w:sz w:val="28"/>
          <w:szCs w:val="28"/>
        </w:rPr>
      </w:pPr>
      <w:r>
        <w:rPr>
          <w:rStyle w:val="aff9"/>
          <w:b w:val="0"/>
          <w:sz w:val="28"/>
          <w:szCs w:val="28"/>
        </w:rPr>
        <w:t>Бесскорбненского</w:t>
      </w:r>
      <w:r w:rsidR="006964AB" w:rsidRPr="006964AB">
        <w:rPr>
          <w:rStyle w:val="aff9"/>
          <w:b w:val="0"/>
          <w:sz w:val="28"/>
          <w:szCs w:val="28"/>
        </w:rPr>
        <w:t xml:space="preserve"> </w:t>
      </w:r>
      <w:r w:rsidR="002A0686" w:rsidRPr="00663E24">
        <w:rPr>
          <w:sz w:val="28"/>
          <w:szCs w:val="28"/>
        </w:rPr>
        <w:t>сельского поселения</w:t>
      </w:r>
    </w:p>
    <w:p w:rsidR="002A0686" w:rsidRPr="00663E24" w:rsidRDefault="002A0686" w:rsidP="002A0686">
      <w:pPr>
        <w:ind w:left="4820"/>
        <w:rPr>
          <w:sz w:val="28"/>
          <w:szCs w:val="28"/>
        </w:rPr>
      </w:pPr>
      <w:r w:rsidRPr="00663E24">
        <w:rPr>
          <w:sz w:val="28"/>
          <w:szCs w:val="28"/>
        </w:rPr>
        <w:t>Новокубанского района</w:t>
      </w:r>
    </w:p>
    <w:p w:rsidR="002A0686" w:rsidRPr="00663E24" w:rsidRDefault="002A0686" w:rsidP="002A0686">
      <w:pPr>
        <w:ind w:left="4820"/>
        <w:rPr>
          <w:sz w:val="28"/>
          <w:szCs w:val="28"/>
        </w:rPr>
      </w:pPr>
      <w:r w:rsidRPr="00663E24">
        <w:rPr>
          <w:sz w:val="28"/>
          <w:szCs w:val="28"/>
        </w:rPr>
        <w:t xml:space="preserve">от </w:t>
      </w:r>
      <w:r>
        <w:rPr>
          <w:sz w:val="28"/>
          <w:szCs w:val="28"/>
        </w:rPr>
        <w:t>_______________</w:t>
      </w:r>
      <w:r w:rsidR="00B6189F">
        <w:rPr>
          <w:sz w:val="28"/>
          <w:szCs w:val="28"/>
        </w:rPr>
        <w:t xml:space="preserve">___ </w:t>
      </w:r>
      <w:r w:rsidRPr="00663E24">
        <w:rPr>
          <w:sz w:val="28"/>
          <w:szCs w:val="28"/>
        </w:rPr>
        <w:t xml:space="preserve">№ </w:t>
      </w:r>
      <w:r>
        <w:rPr>
          <w:sz w:val="28"/>
          <w:szCs w:val="28"/>
        </w:rPr>
        <w:t>____</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jc w:val="center"/>
        <w:rPr>
          <w:b/>
          <w:sz w:val="28"/>
          <w:szCs w:val="28"/>
        </w:rPr>
      </w:pPr>
      <w:r w:rsidRPr="00663E24">
        <w:rPr>
          <w:b/>
          <w:sz w:val="28"/>
          <w:szCs w:val="28"/>
        </w:rPr>
        <w:t>Административный регламент предоставления муниципальной услуги: «Присвоение, изменение и аннулирование адресов»</w:t>
      </w:r>
    </w:p>
    <w:p w:rsidR="002A0686" w:rsidRPr="00663E24" w:rsidRDefault="002A0686" w:rsidP="002A0686">
      <w:pPr>
        <w:rPr>
          <w:sz w:val="28"/>
          <w:szCs w:val="28"/>
        </w:rPr>
      </w:pPr>
    </w:p>
    <w:p w:rsidR="002A0686" w:rsidRPr="00663E24" w:rsidRDefault="002A0686" w:rsidP="002A0686">
      <w:pPr>
        <w:jc w:val="center"/>
        <w:rPr>
          <w:sz w:val="28"/>
          <w:szCs w:val="28"/>
        </w:rPr>
      </w:pPr>
      <w:r w:rsidRPr="00663E24">
        <w:rPr>
          <w:sz w:val="28"/>
          <w:szCs w:val="28"/>
        </w:rPr>
        <w:t>Раздел I. Общие положения</w:t>
      </w:r>
    </w:p>
    <w:p w:rsidR="002A0686" w:rsidRPr="00663E24" w:rsidRDefault="002A0686" w:rsidP="002A0686">
      <w:pPr>
        <w:rPr>
          <w:sz w:val="28"/>
          <w:szCs w:val="28"/>
        </w:rPr>
      </w:pPr>
    </w:p>
    <w:p w:rsidR="002A0686" w:rsidRPr="00663E24" w:rsidRDefault="002A0686" w:rsidP="002A0686">
      <w:pPr>
        <w:ind w:firstLine="709"/>
        <w:jc w:val="both"/>
        <w:rPr>
          <w:sz w:val="28"/>
          <w:szCs w:val="28"/>
        </w:rPr>
      </w:pPr>
      <w:bookmarkStart w:id="0" w:name="Par43"/>
      <w:bookmarkEnd w:id="0"/>
      <w:r w:rsidRPr="00663E24">
        <w:rPr>
          <w:sz w:val="28"/>
          <w:szCs w:val="28"/>
        </w:rPr>
        <w:t>Подраздел 1.1. Предмет регулирования административного регламента</w:t>
      </w:r>
    </w:p>
    <w:p w:rsidR="002A0686" w:rsidRPr="00663E24" w:rsidRDefault="002A0686" w:rsidP="002A0686">
      <w:pPr>
        <w:ind w:firstLine="709"/>
        <w:jc w:val="both"/>
        <w:rPr>
          <w:sz w:val="28"/>
          <w:szCs w:val="28"/>
        </w:rPr>
      </w:pPr>
      <w:r w:rsidRPr="00663E24">
        <w:rPr>
          <w:sz w:val="28"/>
          <w:szCs w:val="28"/>
        </w:rPr>
        <w:t xml:space="preserve">Административный регламент предоставления администрацией </w:t>
      </w:r>
      <w:r w:rsidR="0087538D">
        <w:rPr>
          <w:rStyle w:val="aff9"/>
          <w:b w:val="0"/>
          <w:sz w:val="28"/>
          <w:szCs w:val="28"/>
        </w:rPr>
        <w:t xml:space="preserve">Бесскорбненского </w:t>
      </w:r>
      <w:r w:rsidRPr="00663E24">
        <w:rPr>
          <w:sz w:val="28"/>
          <w:szCs w:val="28"/>
        </w:rPr>
        <w:t xml:space="preserve">сельского поселения Новокубанского района (далее - Регламент) муниципальной услуги «Присвоение, изменение и аннулирование адресов»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87538D">
        <w:rPr>
          <w:rStyle w:val="aff9"/>
          <w:b w:val="0"/>
          <w:sz w:val="28"/>
          <w:szCs w:val="28"/>
        </w:rPr>
        <w:t>Бесскорбненского</w:t>
      </w:r>
      <w:r w:rsidR="006964AB" w:rsidRPr="006964AB">
        <w:rPr>
          <w:rStyle w:val="aff9"/>
          <w:b w:val="0"/>
          <w:sz w:val="28"/>
          <w:szCs w:val="28"/>
        </w:rPr>
        <w:t xml:space="preserve"> </w:t>
      </w:r>
      <w:r w:rsidRPr="00663E24">
        <w:rPr>
          <w:sz w:val="28"/>
          <w:szCs w:val="28"/>
        </w:rPr>
        <w:t>сельского поселения Новокубанского района муниципальной услуги «Присвоение, изменение и аннулирование адресов»</w:t>
      </w:r>
      <w:r w:rsidR="00645722">
        <w:rPr>
          <w:sz w:val="28"/>
          <w:szCs w:val="28"/>
        </w:rPr>
        <w:t xml:space="preserve"> (далее- муниципальная услуга) на территории </w:t>
      </w:r>
      <w:r w:rsidR="0087538D">
        <w:rPr>
          <w:rStyle w:val="aff9"/>
          <w:b w:val="0"/>
          <w:sz w:val="28"/>
          <w:szCs w:val="28"/>
        </w:rPr>
        <w:t>Бесскорбненского</w:t>
      </w:r>
      <w:r w:rsidR="006964AB" w:rsidRPr="006964AB">
        <w:rPr>
          <w:rStyle w:val="aff9"/>
          <w:b w:val="0"/>
          <w:sz w:val="28"/>
          <w:szCs w:val="28"/>
        </w:rPr>
        <w:t xml:space="preserve"> </w:t>
      </w:r>
      <w:r w:rsidR="00645722">
        <w:rPr>
          <w:sz w:val="28"/>
          <w:szCs w:val="28"/>
        </w:rPr>
        <w:t>сельского поселения Новокубанского района</w:t>
      </w:r>
      <w:r w:rsidRPr="00663E24">
        <w:rPr>
          <w:sz w:val="28"/>
          <w:szCs w:val="28"/>
        </w:rPr>
        <w:t>.</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1.2. Круг заявителей</w:t>
      </w:r>
    </w:p>
    <w:p w:rsidR="002A0686" w:rsidRPr="00663E24" w:rsidRDefault="002A0686" w:rsidP="002A0686">
      <w:pPr>
        <w:ind w:firstLine="709"/>
        <w:jc w:val="both"/>
        <w:rPr>
          <w:sz w:val="28"/>
          <w:szCs w:val="28"/>
        </w:rPr>
      </w:pPr>
      <w:r w:rsidRPr="00663E24">
        <w:rPr>
          <w:sz w:val="28"/>
          <w:szCs w:val="28"/>
        </w:rPr>
        <w:t>Заявителями на получение муниципальной услуги (далее - заявители) являются:</w:t>
      </w:r>
    </w:p>
    <w:p w:rsidR="002A0686" w:rsidRPr="00663E24" w:rsidRDefault="002A0686" w:rsidP="002A0686">
      <w:pPr>
        <w:ind w:firstLine="709"/>
        <w:jc w:val="both"/>
        <w:rPr>
          <w:sz w:val="28"/>
          <w:szCs w:val="28"/>
        </w:rPr>
      </w:pPr>
      <w:r w:rsidRPr="00663E24">
        <w:rPr>
          <w:sz w:val="28"/>
          <w:szCs w:val="28"/>
        </w:rPr>
        <w:t>собственники (физические и юридические лица) объекта адресации;</w:t>
      </w:r>
    </w:p>
    <w:p w:rsidR="002A0686" w:rsidRPr="00663E24" w:rsidRDefault="002A0686" w:rsidP="002A0686">
      <w:pPr>
        <w:ind w:firstLine="709"/>
        <w:jc w:val="both"/>
        <w:rPr>
          <w:sz w:val="28"/>
          <w:szCs w:val="28"/>
        </w:rPr>
      </w:pPr>
      <w:r w:rsidRPr="00663E24">
        <w:rPr>
          <w:sz w:val="28"/>
          <w:szCs w:val="28"/>
        </w:rPr>
        <w:t>физические и юридические лица, обладающие одним из следующих вещных прав на объект адресации:</w:t>
      </w:r>
    </w:p>
    <w:p w:rsidR="002A0686" w:rsidRPr="00663E24" w:rsidRDefault="002A0686" w:rsidP="002A0686">
      <w:pPr>
        <w:ind w:firstLine="709"/>
        <w:jc w:val="both"/>
        <w:rPr>
          <w:sz w:val="28"/>
          <w:szCs w:val="28"/>
        </w:rPr>
      </w:pPr>
      <w:r w:rsidRPr="00663E24">
        <w:rPr>
          <w:sz w:val="28"/>
          <w:szCs w:val="28"/>
        </w:rPr>
        <w:t>правом хозяйственного ведения;</w:t>
      </w:r>
    </w:p>
    <w:p w:rsidR="002A0686" w:rsidRPr="00663E24" w:rsidRDefault="002A0686" w:rsidP="002A0686">
      <w:pPr>
        <w:ind w:firstLine="709"/>
        <w:jc w:val="both"/>
        <w:rPr>
          <w:sz w:val="28"/>
          <w:szCs w:val="28"/>
        </w:rPr>
      </w:pPr>
      <w:r w:rsidRPr="00663E24">
        <w:rPr>
          <w:sz w:val="28"/>
          <w:szCs w:val="28"/>
        </w:rPr>
        <w:t>правом оперативного управления;</w:t>
      </w:r>
    </w:p>
    <w:p w:rsidR="002A0686" w:rsidRPr="00663E24" w:rsidRDefault="002A0686" w:rsidP="002A0686">
      <w:pPr>
        <w:ind w:firstLine="709"/>
        <w:jc w:val="both"/>
        <w:rPr>
          <w:sz w:val="28"/>
          <w:szCs w:val="28"/>
        </w:rPr>
      </w:pPr>
      <w:r w:rsidRPr="00663E24">
        <w:rPr>
          <w:sz w:val="28"/>
          <w:szCs w:val="28"/>
        </w:rPr>
        <w:t>правом пожизненно наследуемого владения;</w:t>
      </w:r>
    </w:p>
    <w:p w:rsidR="002A0686" w:rsidRPr="00663E24" w:rsidRDefault="002A0686" w:rsidP="002A0686">
      <w:pPr>
        <w:ind w:firstLine="709"/>
        <w:jc w:val="both"/>
        <w:rPr>
          <w:sz w:val="28"/>
          <w:szCs w:val="28"/>
        </w:rPr>
      </w:pPr>
      <w:r w:rsidRPr="00663E24">
        <w:rPr>
          <w:sz w:val="28"/>
          <w:szCs w:val="28"/>
        </w:rPr>
        <w:t>правом постоянного (бессрочного) пользования.</w:t>
      </w:r>
    </w:p>
    <w:p w:rsidR="002A0686" w:rsidRPr="00663E24" w:rsidRDefault="002A0686" w:rsidP="002A0686">
      <w:pPr>
        <w:ind w:firstLine="709"/>
        <w:jc w:val="both"/>
        <w:rPr>
          <w:sz w:val="28"/>
          <w:szCs w:val="28"/>
        </w:rPr>
      </w:pPr>
      <w:r w:rsidRPr="00663E24">
        <w:rPr>
          <w:sz w:val="28"/>
          <w:szCs w:val="28"/>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2A0686" w:rsidRPr="00663E24" w:rsidRDefault="002A0686" w:rsidP="002A0686">
      <w:pPr>
        <w:ind w:firstLine="709"/>
        <w:jc w:val="both"/>
        <w:rPr>
          <w:sz w:val="28"/>
          <w:szCs w:val="28"/>
        </w:rPr>
      </w:pPr>
      <w:r w:rsidRPr="00663E24">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A0686" w:rsidRPr="00663E24" w:rsidRDefault="002A0686" w:rsidP="002A0686">
      <w:pPr>
        <w:ind w:firstLine="709"/>
        <w:jc w:val="both"/>
        <w:rPr>
          <w:sz w:val="28"/>
          <w:szCs w:val="28"/>
        </w:rPr>
      </w:pPr>
      <w:bookmarkStart w:id="1" w:name="sub_2010"/>
      <w:r w:rsidRPr="00663E24">
        <w:rPr>
          <w:sz w:val="28"/>
          <w:szCs w:val="28"/>
        </w:rPr>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bookmarkEnd w:id="1"/>
    <w:p w:rsidR="002A0686" w:rsidRPr="00663E24" w:rsidRDefault="002A0686" w:rsidP="002A0686">
      <w:pPr>
        <w:ind w:firstLine="709"/>
        <w:jc w:val="both"/>
        <w:rPr>
          <w:sz w:val="28"/>
          <w:szCs w:val="28"/>
        </w:rPr>
      </w:pPr>
      <w:r w:rsidRPr="00663E24">
        <w:rPr>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A0686" w:rsidRPr="00663E24" w:rsidRDefault="002A0686" w:rsidP="002A0686">
      <w:pPr>
        <w:ind w:firstLine="709"/>
        <w:jc w:val="both"/>
        <w:rPr>
          <w:sz w:val="28"/>
          <w:szCs w:val="28"/>
        </w:rPr>
      </w:pPr>
      <w:bookmarkStart w:id="2" w:name="sub_2013"/>
      <w:r w:rsidRPr="00663E24">
        <w:rPr>
          <w:sz w:val="28"/>
          <w:szCs w:val="28"/>
        </w:rPr>
        <w:t xml:space="preserve">От имени собственников (физических и юридических лиц) объекта адресации либо физических и юридических лиц, обладающих одним из вещных прав, вправе обратиться кадастровый инженер, выполняющий на основании документа, предусмотренного статьёй 35 или статьёй 42.3 Федерального закона от 24 июля .2007 № 221-ФЗ </w:t>
      </w:r>
      <w:r>
        <w:rPr>
          <w:sz w:val="28"/>
          <w:szCs w:val="28"/>
        </w:rPr>
        <w:t>«</w:t>
      </w:r>
      <w:r w:rsidRPr="00663E24">
        <w:rPr>
          <w:sz w:val="28"/>
          <w:szCs w:val="28"/>
        </w:rPr>
        <w:t>О кадастровой деятельности</w:t>
      </w:r>
      <w:r>
        <w:rPr>
          <w:sz w:val="28"/>
          <w:szCs w:val="28"/>
        </w:rPr>
        <w:t>»</w:t>
      </w:r>
      <w:r w:rsidRPr="00663E24">
        <w:rPr>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2"/>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1.3. Требования к порядку информирования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A0686" w:rsidRPr="00663E24" w:rsidRDefault="002A0686" w:rsidP="002A0686">
      <w:pPr>
        <w:ind w:firstLine="709"/>
        <w:jc w:val="both"/>
        <w:rPr>
          <w:rFonts w:eastAsia="Calibri"/>
          <w:sz w:val="28"/>
          <w:szCs w:val="28"/>
        </w:rPr>
      </w:pPr>
      <w:r w:rsidRPr="00663E24">
        <w:rPr>
          <w:rFonts w:eastAsia="Calibri"/>
          <w:sz w:val="28"/>
          <w:szCs w:val="28"/>
        </w:rPr>
        <w:t xml:space="preserve">1.3.1.1. В администрации </w:t>
      </w:r>
      <w:r w:rsidR="0087538D">
        <w:rPr>
          <w:rStyle w:val="aff9"/>
          <w:b w:val="0"/>
          <w:sz w:val="28"/>
          <w:szCs w:val="28"/>
        </w:rPr>
        <w:t>Бесскорбненского</w:t>
      </w:r>
      <w:r w:rsidR="006964AB" w:rsidRPr="006964AB">
        <w:rPr>
          <w:rStyle w:val="aff9"/>
          <w:b w:val="0"/>
          <w:sz w:val="28"/>
          <w:szCs w:val="28"/>
        </w:rPr>
        <w:t xml:space="preserve"> </w:t>
      </w:r>
      <w:r w:rsidRPr="00663E24">
        <w:rPr>
          <w:rFonts w:eastAsia="Calibri"/>
          <w:sz w:val="28"/>
          <w:szCs w:val="28"/>
        </w:rPr>
        <w:t>сельского поселения Новокубанского района (далее - Уполномоченный орган):</w:t>
      </w:r>
    </w:p>
    <w:p w:rsidR="002A0686" w:rsidRPr="00663E24" w:rsidRDefault="002A0686" w:rsidP="002A0686">
      <w:pPr>
        <w:ind w:firstLine="709"/>
        <w:jc w:val="both"/>
        <w:rPr>
          <w:rFonts w:eastAsia="Calibri"/>
          <w:sz w:val="28"/>
          <w:szCs w:val="28"/>
        </w:rPr>
      </w:pPr>
      <w:r w:rsidRPr="00663E24">
        <w:rPr>
          <w:rFonts w:eastAsia="Calibri"/>
          <w:sz w:val="28"/>
          <w:szCs w:val="28"/>
        </w:rPr>
        <w:t>в устной форме при личном обращении;</w:t>
      </w:r>
    </w:p>
    <w:p w:rsidR="002A0686" w:rsidRPr="00663E24" w:rsidRDefault="002A0686" w:rsidP="002A0686">
      <w:pPr>
        <w:ind w:firstLine="709"/>
        <w:jc w:val="both"/>
        <w:rPr>
          <w:rFonts w:eastAsia="Calibri"/>
          <w:sz w:val="28"/>
          <w:szCs w:val="28"/>
        </w:rPr>
      </w:pPr>
      <w:r w:rsidRPr="00663E24">
        <w:rPr>
          <w:rFonts w:eastAsia="Calibri"/>
          <w:sz w:val="28"/>
          <w:szCs w:val="28"/>
        </w:rPr>
        <w:t>с использованием телефонной связи;</w:t>
      </w:r>
    </w:p>
    <w:p w:rsidR="002A0686" w:rsidRPr="00663E24" w:rsidRDefault="002A0686" w:rsidP="002A0686">
      <w:pPr>
        <w:ind w:firstLine="709"/>
        <w:jc w:val="both"/>
        <w:rPr>
          <w:rFonts w:eastAsia="Calibri"/>
          <w:sz w:val="28"/>
          <w:szCs w:val="28"/>
        </w:rPr>
      </w:pPr>
      <w:r w:rsidRPr="00663E24">
        <w:rPr>
          <w:rFonts w:eastAsia="Calibri"/>
          <w:sz w:val="28"/>
          <w:szCs w:val="28"/>
        </w:rPr>
        <w:t>по письменным обращениям;</w:t>
      </w:r>
    </w:p>
    <w:p w:rsidR="002A0686" w:rsidRPr="00663E24" w:rsidRDefault="002A0686" w:rsidP="002A0686">
      <w:pPr>
        <w:ind w:firstLine="709"/>
        <w:jc w:val="both"/>
        <w:rPr>
          <w:rFonts w:eastAsia="Calibri"/>
          <w:sz w:val="28"/>
          <w:szCs w:val="28"/>
        </w:rPr>
      </w:pPr>
      <w:r w:rsidRPr="00663E24">
        <w:rPr>
          <w:rFonts w:eastAsia="Calibri"/>
          <w:sz w:val="28"/>
          <w:szCs w:val="28"/>
        </w:rPr>
        <w:t>в форме электронного документа посредством направления на адрес электронной почты.</w:t>
      </w:r>
    </w:p>
    <w:p w:rsidR="002A0686" w:rsidRPr="00663E24" w:rsidRDefault="002A0686" w:rsidP="002A0686">
      <w:pPr>
        <w:ind w:firstLine="709"/>
        <w:jc w:val="both"/>
        <w:rPr>
          <w:sz w:val="28"/>
          <w:szCs w:val="28"/>
        </w:rPr>
      </w:pPr>
      <w:r w:rsidRPr="00663E24">
        <w:rPr>
          <w:rFonts w:eastAsia="Calibri"/>
          <w:sz w:val="28"/>
          <w:szCs w:val="28"/>
        </w:rPr>
        <w:t xml:space="preserve">1.3.1.2. </w:t>
      </w:r>
      <w:r w:rsidRPr="00663E24">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 Краснодарского края:</w:t>
      </w:r>
    </w:p>
    <w:p w:rsidR="002A0686" w:rsidRPr="00663E24" w:rsidRDefault="002A0686" w:rsidP="002A0686">
      <w:pPr>
        <w:ind w:firstLine="709"/>
        <w:jc w:val="both"/>
        <w:rPr>
          <w:rFonts w:eastAsia="Calibri"/>
          <w:sz w:val="28"/>
          <w:szCs w:val="28"/>
        </w:rPr>
      </w:pPr>
      <w:r w:rsidRPr="00663E24">
        <w:rPr>
          <w:rFonts w:eastAsia="Calibri"/>
          <w:sz w:val="28"/>
          <w:szCs w:val="28"/>
        </w:rPr>
        <w:t>при личном обращении;</w:t>
      </w:r>
    </w:p>
    <w:p w:rsidR="002A0686" w:rsidRPr="00663E24" w:rsidRDefault="002A0686" w:rsidP="002A0686">
      <w:pPr>
        <w:ind w:firstLine="709"/>
        <w:jc w:val="both"/>
        <w:rPr>
          <w:sz w:val="28"/>
          <w:szCs w:val="28"/>
        </w:rPr>
      </w:pPr>
      <w:r w:rsidRPr="00663E24">
        <w:rPr>
          <w:rFonts w:eastAsia="Calibri"/>
          <w:sz w:val="28"/>
          <w:szCs w:val="28"/>
        </w:rPr>
        <w:t>посредством интернет-сайта.</w:t>
      </w:r>
      <w:r w:rsidRPr="00663E24">
        <w:rPr>
          <w:sz w:val="28"/>
          <w:szCs w:val="28"/>
        </w:rPr>
        <w:t xml:space="preserve"> </w:t>
      </w:r>
    </w:p>
    <w:p w:rsidR="002A0686" w:rsidRPr="00663E24" w:rsidRDefault="002A0686" w:rsidP="002A0686">
      <w:pPr>
        <w:ind w:firstLine="709"/>
        <w:jc w:val="both"/>
        <w:rPr>
          <w:rFonts w:eastAsia="Calibri"/>
          <w:sz w:val="28"/>
          <w:szCs w:val="28"/>
        </w:rPr>
      </w:pPr>
      <w:r w:rsidRPr="00663E24">
        <w:rPr>
          <w:rFonts w:eastAsia="Calibri"/>
          <w:sz w:val="28"/>
          <w:szCs w:val="28"/>
        </w:rPr>
        <w:t xml:space="preserve">1.3.1.3. Посредством размещения информации на официальном сайте администрации </w:t>
      </w:r>
      <w:proofErr w:type="spellStart"/>
      <w:r w:rsidR="0087538D">
        <w:rPr>
          <w:rStyle w:val="aff9"/>
          <w:b w:val="0"/>
          <w:sz w:val="28"/>
          <w:szCs w:val="28"/>
        </w:rPr>
        <w:t>Бесскорбненского</w:t>
      </w:r>
      <w:proofErr w:type="spellEnd"/>
      <w:r w:rsidR="006964AB" w:rsidRPr="006964AB">
        <w:rPr>
          <w:rStyle w:val="aff9"/>
          <w:b w:val="0"/>
          <w:sz w:val="28"/>
          <w:szCs w:val="28"/>
        </w:rPr>
        <w:t xml:space="preserve"> </w:t>
      </w:r>
      <w:r w:rsidRPr="00663E24">
        <w:rPr>
          <w:rFonts w:eastAsia="Calibri"/>
          <w:sz w:val="28"/>
          <w:szCs w:val="28"/>
        </w:rPr>
        <w:t xml:space="preserve">сельского поселения </w:t>
      </w:r>
      <w:proofErr w:type="spellStart"/>
      <w:r w:rsidRPr="00663E24">
        <w:rPr>
          <w:rFonts w:eastAsia="Calibri"/>
          <w:sz w:val="28"/>
          <w:szCs w:val="28"/>
        </w:rPr>
        <w:t>Новокубанского</w:t>
      </w:r>
      <w:proofErr w:type="spellEnd"/>
      <w:r w:rsidRPr="00663E24">
        <w:rPr>
          <w:rFonts w:eastAsia="Calibri"/>
          <w:sz w:val="28"/>
          <w:szCs w:val="28"/>
        </w:rPr>
        <w:t xml:space="preserve"> района </w:t>
      </w:r>
      <w:r w:rsidR="0087538D" w:rsidRPr="009C7C2F">
        <w:rPr>
          <w:rFonts w:eastAsia="Arial Unicode MS"/>
          <w:color w:val="000000"/>
          <w:sz w:val="28"/>
          <w:szCs w:val="28"/>
          <w:lang w:bidi="ru-RU"/>
        </w:rPr>
        <w:t>http://</w:t>
      </w:r>
      <w:proofErr w:type="spellStart"/>
      <w:r w:rsidR="0087538D" w:rsidRPr="009C7C2F">
        <w:rPr>
          <w:rFonts w:eastAsia="Arial Unicode MS"/>
          <w:color w:val="000000"/>
          <w:sz w:val="28"/>
          <w:szCs w:val="28"/>
          <w:lang w:val="en-US" w:bidi="ru-RU"/>
        </w:rPr>
        <w:t>adminbesskorb</w:t>
      </w:r>
      <w:proofErr w:type="spellEnd"/>
      <w:r w:rsidR="0087538D" w:rsidRPr="009C7C2F">
        <w:rPr>
          <w:rFonts w:eastAsia="Arial Unicode MS"/>
          <w:color w:val="000000"/>
          <w:sz w:val="28"/>
          <w:szCs w:val="28"/>
          <w:lang w:bidi="ru-RU"/>
        </w:rPr>
        <w:t>.</w:t>
      </w:r>
      <w:proofErr w:type="spellStart"/>
      <w:r w:rsidR="0087538D" w:rsidRPr="009C7C2F">
        <w:rPr>
          <w:rFonts w:eastAsia="Arial Unicode MS"/>
          <w:color w:val="000000"/>
          <w:sz w:val="28"/>
          <w:szCs w:val="28"/>
          <w:lang w:val="en-US" w:bidi="ru-RU"/>
        </w:rPr>
        <w:t>ru</w:t>
      </w:r>
      <w:proofErr w:type="spellEnd"/>
      <w:r w:rsidR="006964AB" w:rsidRPr="006964AB">
        <w:rPr>
          <w:sz w:val="28"/>
          <w:szCs w:val="28"/>
        </w:rPr>
        <w:t>/</w:t>
      </w:r>
      <w:r w:rsidRPr="00B51409">
        <w:rPr>
          <w:sz w:val="28"/>
          <w:szCs w:val="28"/>
        </w:rPr>
        <w:t xml:space="preserve"> </w:t>
      </w:r>
      <w:r w:rsidRPr="00663E24">
        <w:rPr>
          <w:sz w:val="28"/>
          <w:szCs w:val="28"/>
        </w:rPr>
        <w:t>(далее - официальный сайт)</w:t>
      </w:r>
      <w:r w:rsidRPr="00663E24">
        <w:rPr>
          <w:rFonts w:eastAsia="Calibri"/>
          <w:sz w:val="28"/>
          <w:szCs w:val="28"/>
        </w:rPr>
        <w:t>.</w:t>
      </w:r>
    </w:p>
    <w:p w:rsidR="002A0686" w:rsidRPr="00663E24" w:rsidRDefault="002A0686" w:rsidP="002A0686">
      <w:pPr>
        <w:ind w:firstLine="709"/>
        <w:jc w:val="both"/>
        <w:rPr>
          <w:sz w:val="28"/>
          <w:szCs w:val="28"/>
        </w:rPr>
      </w:pPr>
      <w:r w:rsidRPr="00663E24">
        <w:rPr>
          <w:sz w:val="28"/>
          <w:szCs w:val="28"/>
        </w:rPr>
        <w:t xml:space="preserve">1.3.1.4. Посредством размещения информации в информационно-телекоммуникационной сети «Интернет», в федеральной государственной </w:t>
      </w:r>
      <w:r w:rsidRPr="00663E24">
        <w:rPr>
          <w:sz w:val="28"/>
          <w:szCs w:val="28"/>
        </w:rPr>
        <w:lastRenderedPageBreak/>
        <w:t>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2A0686" w:rsidRPr="00663E24" w:rsidRDefault="002A0686" w:rsidP="002A0686">
      <w:pPr>
        <w:ind w:firstLine="709"/>
        <w:jc w:val="both"/>
        <w:rPr>
          <w:sz w:val="28"/>
          <w:szCs w:val="28"/>
        </w:rPr>
      </w:pPr>
      <w:r w:rsidRPr="00663E24">
        <w:rPr>
          <w:sz w:val="28"/>
          <w:szCs w:val="28"/>
        </w:rPr>
        <w:t>На Едином Портале размещается следующая информация:</w:t>
      </w:r>
    </w:p>
    <w:p w:rsidR="002A0686" w:rsidRPr="00663E24" w:rsidRDefault="002A0686" w:rsidP="002A0686">
      <w:pPr>
        <w:ind w:firstLine="709"/>
        <w:jc w:val="both"/>
        <w:rPr>
          <w:sz w:val="28"/>
          <w:szCs w:val="28"/>
        </w:rPr>
      </w:pPr>
      <w:r w:rsidRPr="00663E24">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0686" w:rsidRPr="00663E24" w:rsidRDefault="002A0686" w:rsidP="002A0686">
      <w:pPr>
        <w:ind w:firstLine="709"/>
        <w:jc w:val="both"/>
        <w:rPr>
          <w:sz w:val="28"/>
          <w:szCs w:val="28"/>
        </w:rPr>
      </w:pPr>
      <w:r w:rsidRPr="00663E24">
        <w:rPr>
          <w:sz w:val="28"/>
          <w:szCs w:val="28"/>
        </w:rPr>
        <w:t>круг заявителей;</w:t>
      </w:r>
    </w:p>
    <w:p w:rsidR="002A0686" w:rsidRPr="00663E24" w:rsidRDefault="002A0686" w:rsidP="002A0686">
      <w:pPr>
        <w:ind w:firstLine="709"/>
        <w:jc w:val="both"/>
        <w:rPr>
          <w:sz w:val="28"/>
          <w:szCs w:val="28"/>
        </w:rPr>
      </w:pPr>
      <w:r w:rsidRPr="00663E24">
        <w:rPr>
          <w:sz w:val="28"/>
          <w:szCs w:val="28"/>
        </w:rPr>
        <w:t>срок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5) размер государственной пошлины, взимаемой за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6) исчерпывающий перечень оснований для приостановления или отказа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8) формы заявлений (уведомлений, сообщений), используемые при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A0686" w:rsidRPr="00663E24" w:rsidRDefault="002A0686" w:rsidP="002A0686">
      <w:pPr>
        <w:ind w:firstLine="709"/>
        <w:jc w:val="both"/>
        <w:rPr>
          <w:sz w:val="28"/>
          <w:szCs w:val="28"/>
        </w:rPr>
      </w:pPr>
      <w:r w:rsidRPr="00663E24">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0686" w:rsidRPr="00663E24" w:rsidRDefault="002A0686" w:rsidP="002A0686">
      <w:pPr>
        <w:ind w:firstLine="709"/>
        <w:jc w:val="both"/>
        <w:rPr>
          <w:rFonts w:eastAsia="Calibri"/>
          <w:sz w:val="28"/>
          <w:szCs w:val="28"/>
        </w:rPr>
      </w:pPr>
      <w:r w:rsidRPr="00663E24">
        <w:rPr>
          <w:rFonts w:eastAsia="Calibri"/>
          <w:sz w:val="28"/>
          <w:szCs w:val="28"/>
        </w:rPr>
        <w:t>1.3.1.5. Посредством размещения информационных стендов в МФЦ и в Уполномоченном органе.</w:t>
      </w:r>
    </w:p>
    <w:p w:rsidR="002A0686" w:rsidRPr="00663E24" w:rsidRDefault="002A0686" w:rsidP="002A0686">
      <w:pPr>
        <w:ind w:firstLine="709"/>
        <w:jc w:val="both"/>
        <w:rPr>
          <w:rFonts w:eastAsia="Calibri"/>
          <w:sz w:val="28"/>
          <w:szCs w:val="28"/>
        </w:rPr>
      </w:pPr>
      <w:r w:rsidRPr="00663E24">
        <w:rPr>
          <w:sz w:val="28"/>
          <w:szCs w:val="28"/>
        </w:rPr>
        <w:t xml:space="preserve">Посредством телефонной связи </w:t>
      </w:r>
      <w:proofErr w:type="spellStart"/>
      <w:r w:rsidRPr="00663E24">
        <w:rPr>
          <w:sz w:val="28"/>
          <w:szCs w:val="28"/>
        </w:rPr>
        <w:t>Call</w:t>
      </w:r>
      <w:proofErr w:type="spellEnd"/>
      <w:r w:rsidRPr="00663E24">
        <w:rPr>
          <w:sz w:val="28"/>
          <w:szCs w:val="28"/>
        </w:rPr>
        <w:t>-центра (горячая линия).</w:t>
      </w:r>
    </w:p>
    <w:p w:rsidR="002A0686" w:rsidRPr="00663E24" w:rsidRDefault="002A0686" w:rsidP="002A0686">
      <w:pPr>
        <w:ind w:firstLine="709"/>
        <w:jc w:val="both"/>
        <w:rPr>
          <w:sz w:val="28"/>
          <w:szCs w:val="28"/>
        </w:rPr>
      </w:pPr>
      <w:r w:rsidRPr="00663E24">
        <w:rPr>
          <w:rFonts w:eastAsia="Calibri"/>
          <w:sz w:val="28"/>
          <w:szCs w:val="28"/>
        </w:rPr>
        <w:t xml:space="preserve">1.3.1.6. </w:t>
      </w:r>
      <w:r w:rsidRPr="00663E24">
        <w:rPr>
          <w:sz w:val="28"/>
          <w:szCs w:val="28"/>
        </w:rPr>
        <w:t>Информирование о предоставлении муниципальной услуги осуществляется бесплатно.</w:t>
      </w:r>
    </w:p>
    <w:p w:rsidR="002A0686" w:rsidRPr="00663E24" w:rsidRDefault="002A0686" w:rsidP="002A0686">
      <w:pPr>
        <w:ind w:firstLine="709"/>
        <w:jc w:val="both"/>
        <w:rPr>
          <w:rFonts w:eastAsia="Calibri"/>
          <w:sz w:val="28"/>
          <w:szCs w:val="28"/>
        </w:rPr>
      </w:pPr>
      <w:r w:rsidRPr="00663E24">
        <w:rPr>
          <w:rFonts w:eastAsia="Calibri"/>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A0686" w:rsidRPr="00663E24" w:rsidRDefault="002A0686" w:rsidP="002A0686">
      <w:pPr>
        <w:ind w:firstLine="709"/>
        <w:jc w:val="both"/>
        <w:rPr>
          <w:rFonts w:eastAsia="Calibri"/>
          <w:sz w:val="28"/>
          <w:szCs w:val="28"/>
        </w:rPr>
      </w:pPr>
      <w:r w:rsidRPr="00663E24">
        <w:rPr>
          <w:rFonts w:eastAsia="Calibr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A0686" w:rsidRPr="00663E24" w:rsidRDefault="002A0686" w:rsidP="002A0686">
      <w:pPr>
        <w:ind w:firstLine="709"/>
        <w:jc w:val="both"/>
        <w:rPr>
          <w:rFonts w:eastAsia="Calibri"/>
          <w:sz w:val="28"/>
          <w:szCs w:val="28"/>
        </w:rPr>
      </w:pPr>
      <w:r w:rsidRPr="00663E24">
        <w:rPr>
          <w:rFonts w:eastAsia="Calibri"/>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2A0686" w:rsidRPr="00663E24" w:rsidRDefault="002A0686" w:rsidP="002A0686">
      <w:pPr>
        <w:ind w:firstLine="709"/>
        <w:jc w:val="both"/>
        <w:rPr>
          <w:rFonts w:eastAsia="Calibri"/>
          <w:sz w:val="28"/>
          <w:szCs w:val="28"/>
        </w:rPr>
      </w:pPr>
      <w:r w:rsidRPr="00663E24">
        <w:rPr>
          <w:rFonts w:eastAsia="Calibri"/>
          <w:sz w:val="28"/>
          <w:szCs w:val="28"/>
        </w:rPr>
        <w:t>обратившемуся обратиться письменно, либо назначить другое удобное для заинтересованного лица время для получения информации.</w:t>
      </w:r>
    </w:p>
    <w:p w:rsidR="002A0686" w:rsidRPr="00663E24" w:rsidRDefault="002A0686" w:rsidP="002A0686">
      <w:pPr>
        <w:ind w:firstLine="709"/>
        <w:jc w:val="both"/>
        <w:rPr>
          <w:rFonts w:eastAsia="Calibri"/>
          <w:sz w:val="28"/>
          <w:szCs w:val="28"/>
        </w:rPr>
      </w:pPr>
      <w:r w:rsidRPr="00663E24">
        <w:rPr>
          <w:rFonts w:eastAsia="Calibri"/>
          <w:sz w:val="28"/>
          <w:szCs w:val="28"/>
        </w:rPr>
        <w:t>Рекомендуемое время для телефонного разговора - не более 10 минут, личного устного информирования - не более 15 минут.</w:t>
      </w:r>
    </w:p>
    <w:p w:rsidR="002A0686" w:rsidRPr="00663E24" w:rsidRDefault="002A0686" w:rsidP="002A0686">
      <w:pPr>
        <w:ind w:firstLine="709"/>
        <w:jc w:val="both"/>
        <w:rPr>
          <w:rFonts w:eastAsia="Calibri"/>
          <w:sz w:val="28"/>
          <w:szCs w:val="28"/>
        </w:rPr>
      </w:pPr>
      <w:r w:rsidRPr="00663E24">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A0686" w:rsidRPr="00663E24" w:rsidRDefault="002A0686" w:rsidP="002A0686">
      <w:pPr>
        <w:ind w:firstLine="709"/>
        <w:jc w:val="both"/>
        <w:rPr>
          <w:rFonts w:eastAsia="Calibri"/>
          <w:sz w:val="28"/>
          <w:szCs w:val="28"/>
        </w:rPr>
      </w:pPr>
      <w:r w:rsidRPr="00663E24">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A0686" w:rsidRPr="00663E24" w:rsidRDefault="002A0686" w:rsidP="002A0686">
      <w:pPr>
        <w:ind w:firstLine="709"/>
        <w:jc w:val="both"/>
        <w:rPr>
          <w:sz w:val="28"/>
          <w:szCs w:val="28"/>
        </w:rPr>
      </w:pPr>
      <w:r w:rsidRPr="00663E24">
        <w:rPr>
          <w:rFonts w:eastAsia="Calibri"/>
          <w:sz w:val="28"/>
          <w:szCs w:val="28"/>
        </w:rPr>
        <w:t xml:space="preserve">1.3.2. </w:t>
      </w:r>
      <w:r w:rsidRPr="00663E24">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A0686" w:rsidRPr="00663E24" w:rsidRDefault="002A0686" w:rsidP="002A0686">
      <w:pPr>
        <w:ind w:firstLine="709"/>
        <w:jc w:val="both"/>
        <w:rPr>
          <w:rFonts w:eastAsia="Calibri"/>
          <w:sz w:val="28"/>
          <w:szCs w:val="28"/>
        </w:rPr>
      </w:pPr>
      <w:r w:rsidRPr="00663E24">
        <w:rPr>
          <w:rFonts w:eastAsia="Calibri"/>
          <w:sz w:val="28"/>
          <w:szCs w:val="28"/>
        </w:rPr>
        <w:t>На информационных стендах, размещенных в МФЦ и в Уполномоченном органе, указываются следующие сведения:</w:t>
      </w:r>
    </w:p>
    <w:p w:rsidR="002A0686" w:rsidRPr="00663E24" w:rsidRDefault="002A0686" w:rsidP="002A0686">
      <w:pPr>
        <w:ind w:firstLine="709"/>
        <w:jc w:val="both"/>
        <w:rPr>
          <w:sz w:val="28"/>
          <w:szCs w:val="28"/>
        </w:rPr>
      </w:pPr>
      <w:r w:rsidRPr="00663E24">
        <w:rPr>
          <w:sz w:val="28"/>
          <w:szCs w:val="28"/>
        </w:rPr>
        <w:t>режим работы, адреса Уполномоченного органа и МФЦ;</w:t>
      </w:r>
    </w:p>
    <w:p w:rsidR="002A0686" w:rsidRPr="00663E24" w:rsidRDefault="002A0686" w:rsidP="002A0686">
      <w:pPr>
        <w:ind w:firstLine="709"/>
        <w:jc w:val="both"/>
        <w:rPr>
          <w:sz w:val="28"/>
          <w:szCs w:val="28"/>
        </w:rPr>
      </w:pPr>
      <w:r w:rsidRPr="00663E24">
        <w:rPr>
          <w:sz w:val="28"/>
          <w:szCs w:val="28"/>
        </w:rPr>
        <w:t>адрес официального сайта Уполномоченного органа, адрес электронной почты Уполномоченного органа;</w:t>
      </w:r>
    </w:p>
    <w:p w:rsidR="002A0686" w:rsidRPr="00663E24" w:rsidRDefault="002A0686" w:rsidP="002A0686">
      <w:pPr>
        <w:ind w:firstLine="709"/>
        <w:jc w:val="both"/>
        <w:rPr>
          <w:sz w:val="28"/>
          <w:szCs w:val="28"/>
        </w:rPr>
      </w:pPr>
      <w:r w:rsidRPr="00663E24">
        <w:rPr>
          <w:sz w:val="28"/>
          <w:szCs w:val="28"/>
        </w:rPr>
        <w:t>почтовые адреса, телефоны, фамилии руководителей МФЦ и Уполномоченного органа;</w:t>
      </w:r>
    </w:p>
    <w:p w:rsidR="002A0686" w:rsidRPr="00663E24" w:rsidRDefault="002A0686" w:rsidP="002A0686">
      <w:pPr>
        <w:ind w:firstLine="709"/>
        <w:jc w:val="both"/>
        <w:rPr>
          <w:sz w:val="28"/>
          <w:szCs w:val="28"/>
        </w:rPr>
      </w:pPr>
      <w:r w:rsidRPr="00663E24">
        <w:rPr>
          <w:sz w:val="28"/>
          <w:szCs w:val="28"/>
        </w:rPr>
        <w:t>порядок получения консультаций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порядок и сроки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образцы заявлений о предоставлении муниципальной услуги и образцы заполнения таких заявлений;</w:t>
      </w:r>
    </w:p>
    <w:p w:rsidR="002A0686" w:rsidRPr="00663E24" w:rsidRDefault="002A0686" w:rsidP="002A0686">
      <w:pPr>
        <w:ind w:firstLine="709"/>
        <w:jc w:val="both"/>
        <w:rPr>
          <w:sz w:val="28"/>
          <w:szCs w:val="28"/>
        </w:rPr>
      </w:pPr>
      <w:r w:rsidRPr="00663E24">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0686" w:rsidRPr="00663E24" w:rsidRDefault="002A0686" w:rsidP="002A0686">
      <w:pPr>
        <w:ind w:firstLine="709"/>
        <w:jc w:val="both"/>
        <w:rPr>
          <w:sz w:val="28"/>
          <w:szCs w:val="28"/>
        </w:rPr>
      </w:pPr>
      <w:r w:rsidRPr="00663E24">
        <w:rPr>
          <w:sz w:val="28"/>
          <w:szCs w:val="28"/>
        </w:rPr>
        <w:t>основания для отказа в приеме документов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исчерпывающий перечень оснований для отказа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A0686" w:rsidRPr="00663E24" w:rsidRDefault="002A0686" w:rsidP="002A0686">
      <w:pPr>
        <w:ind w:firstLine="709"/>
        <w:jc w:val="both"/>
        <w:rPr>
          <w:sz w:val="28"/>
          <w:szCs w:val="28"/>
        </w:rPr>
      </w:pPr>
      <w:r w:rsidRPr="00663E24">
        <w:rPr>
          <w:sz w:val="28"/>
          <w:szCs w:val="28"/>
        </w:rPr>
        <w:t>круг заявителей;</w:t>
      </w:r>
    </w:p>
    <w:p w:rsidR="002A0686" w:rsidRPr="00663E24" w:rsidRDefault="002A0686" w:rsidP="002A0686">
      <w:pPr>
        <w:ind w:firstLine="709"/>
        <w:jc w:val="both"/>
        <w:rPr>
          <w:sz w:val="28"/>
          <w:szCs w:val="28"/>
        </w:rPr>
      </w:pPr>
      <w:r w:rsidRPr="00663E24">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размер государственной пошлины, взимаемой за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w:t>
      </w:r>
      <w:r w:rsidR="0087538D">
        <w:rPr>
          <w:rStyle w:val="aff9"/>
          <w:b w:val="0"/>
          <w:sz w:val="28"/>
          <w:szCs w:val="28"/>
        </w:rPr>
        <w:t xml:space="preserve">Бесскорбненского </w:t>
      </w:r>
      <w:r w:rsidRPr="00663E24">
        <w:rPr>
          <w:sz w:val="28"/>
          <w:szCs w:val="28"/>
        </w:rPr>
        <w:t>сельского поселения Новокубанского района в сети «Интернет», на Едином портале и на Региональном портале.</w:t>
      </w:r>
    </w:p>
    <w:p w:rsidR="002A0686" w:rsidRPr="00663E24" w:rsidRDefault="002A0686" w:rsidP="002A0686">
      <w:pPr>
        <w:ind w:firstLine="709"/>
        <w:jc w:val="both"/>
        <w:rPr>
          <w:sz w:val="28"/>
          <w:szCs w:val="28"/>
        </w:rPr>
      </w:pPr>
      <w:r w:rsidRPr="00663E24">
        <w:rPr>
          <w:sz w:val="28"/>
          <w:szCs w:val="28"/>
        </w:rPr>
        <w:t>Информация на Едином портале, Региональном портале, предоставляется заявителю бесплатно.</w:t>
      </w:r>
    </w:p>
    <w:p w:rsidR="002A0686" w:rsidRPr="00663E24" w:rsidRDefault="002A0686" w:rsidP="002A0686">
      <w:pPr>
        <w:ind w:firstLine="709"/>
        <w:jc w:val="both"/>
        <w:rPr>
          <w:sz w:val="28"/>
          <w:szCs w:val="28"/>
        </w:rPr>
      </w:pPr>
      <w:r w:rsidRPr="00663E24">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0686" w:rsidRPr="00663E24" w:rsidRDefault="002A0686" w:rsidP="002A0686">
      <w:pPr>
        <w:ind w:firstLine="709"/>
        <w:jc w:val="both"/>
        <w:rPr>
          <w:sz w:val="28"/>
          <w:szCs w:val="28"/>
        </w:rPr>
      </w:pPr>
      <w:r w:rsidRPr="00663E24">
        <w:rPr>
          <w:sz w:val="28"/>
          <w:szCs w:val="28"/>
        </w:rPr>
        <w:t>1.3.3. Организации, участвующие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1) МФЦ.</w:t>
      </w:r>
    </w:p>
    <w:p w:rsidR="002A0686" w:rsidRPr="00663E24" w:rsidRDefault="002A0686" w:rsidP="002A0686">
      <w:pPr>
        <w:ind w:firstLine="709"/>
        <w:jc w:val="both"/>
        <w:rPr>
          <w:sz w:val="28"/>
          <w:szCs w:val="28"/>
        </w:rPr>
      </w:pPr>
    </w:p>
    <w:p w:rsidR="002A0686" w:rsidRPr="00663E24" w:rsidRDefault="002A0686" w:rsidP="002A0686">
      <w:pPr>
        <w:ind w:firstLine="709"/>
        <w:jc w:val="center"/>
        <w:rPr>
          <w:sz w:val="28"/>
          <w:szCs w:val="28"/>
        </w:rPr>
      </w:pPr>
      <w:r w:rsidRPr="00663E24">
        <w:rPr>
          <w:sz w:val="28"/>
          <w:szCs w:val="28"/>
        </w:rPr>
        <w:t>Раздел II. Стандарт предоставления муниципальной услуги</w:t>
      </w:r>
    </w:p>
    <w:p w:rsidR="002A0686" w:rsidRPr="00663E24" w:rsidRDefault="002A0686" w:rsidP="002A0686">
      <w:pPr>
        <w:ind w:firstLine="709"/>
        <w:jc w:val="both"/>
        <w:rPr>
          <w:sz w:val="28"/>
          <w:szCs w:val="28"/>
        </w:rPr>
      </w:pPr>
      <w:bookmarkStart w:id="3" w:name="Par146"/>
      <w:bookmarkEnd w:id="3"/>
    </w:p>
    <w:p w:rsidR="002A0686" w:rsidRPr="00663E24" w:rsidRDefault="002A0686" w:rsidP="002A0686">
      <w:pPr>
        <w:ind w:firstLine="709"/>
        <w:jc w:val="both"/>
        <w:rPr>
          <w:sz w:val="28"/>
          <w:szCs w:val="28"/>
        </w:rPr>
      </w:pPr>
      <w:r w:rsidRPr="00663E24">
        <w:rPr>
          <w:sz w:val="28"/>
          <w:szCs w:val="28"/>
        </w:rPr>
        <w:t>Подраздел 2.1. Наименование муниципальной услуги</w:t>
      </w:r>
    </w:p>
    <w:p w:rsidR="002A0686" w:rsidRPr="00663E24" w:rsidRDefault="002A0686" w:rsidP="002A0686">
      <w:pPr>
        <w:ind w:firstLine="709"/>
        <w:jc w:val="both"/>
        <w:rPr>
          <w:sz w:val="28"/>
          <w:szCs w:val="28"/>
        </w:rPr>
      </w:pPr>
      <w:r w:rsidRPr="00663E24">
        <w:rPr>
          <w:sz w:val="28"/>
          <w:szCs w:val="28"/>
        </w:rPr>
        <w:t xml:space="preserve">Наименование муниципальной услуги - «Присвоение, изменение и аннулирование адресов». </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2.2. Наименование органа, предоставляющего муниципальную услугу</w:t>
      </w:r>
    </w:p>
    <w:p w:rsidR="002A0686" w:rsidRPr="00663E24" w:rsidRDefault="002A0686" w:rsidP="002A0686">
      <w:pPr>
        <w:ind w:firstLine="709"/>
        <w:jc w:val="both"/>
        <w:rPr>
          <w:sz w:val="28"/>
          <w:szCs w:val="28"/>
        </w:rPr>
      </w:pPr>
      <w:r w:rsidRPr="00663E24">
        <w:rPr>
          <w:sz w:val="28"/>
          <w:szCs w:val="28"/>
        </w:rPr>
        <w:t xml:space="preserve">2.2.1. Предоставление муниципальной услуги осуществляется администрацией </w:t>
      </w:r>
      <w:r w:rsidR="0087538D">
        <w:rPr>
          <w:rStyle w:val="aff9"/>
          <w:b w:val="0"/>
          <w:sz w:val="28"/>
          <w:szCs w:val="28"/>
        </w:rPr>
        <w:t>Бесскорбненского</w:t>
      </w:r>
      <w:r w:rsidR="00054849" w:rsidRPr="006964AB">
        <w:rPr>
          <w:rStyle w:val="aff9"/>
          <w:b w:val="0"/>
          <w:sz w:val="28"/>
          <w:szCs w:val="28"/>
        </w:rPr>
        <w:t xml:space="preserve"> </w:t>
      </w:r>
      <w:r w:rsidRPr="00663E24">
        <w:rPr>
          <w:sz w:val="28"/>
          <w:szCs w:val="28"/>
        </w:rPr>
        <w:t>сельского поселения Новокубанского района.</w:t>
      </w:r>
    </w:p>
    <w:p w:rsidR="002A0686" w:rsidRPr="00663E24" w:rsidRDefault="002A0686" w:rsidP="002A0686">
      <w:pPr>
        <w:ind w:firstLine="709"/>
        <w:jc w:val="both"/>
        <w:rPr>
          <w:sz w:val="28"/>
          <w:szCs w:val="28"/>
        </w:rPr>
      </w:pPr>
      <w:r w:rsidRPr="00663E24">
        <w:rPr>
          <w:sz w:val="28"/>
          <w:szCs w:val="28"/>
        </w:rPr>
        <w:t>2.2.2. В предоставлении муниципальной услуги участвует МФЦ.</w:t>
      </w:r>
    </w:p>
    <w:p w:rsidR="002A0686" w:rsidRPr="00663E24" w:rsidRDefault="002A0686" w:rsidP="002A0686">
      <w:pPr>
        <w:ind w:firstLine="709"/>
        <w:jc w:val="both"/>
        <w:rPr>
          <w:sz w:val="28"/>
          <w:szCs w:val="28"/>
        </w:rPr>
      </w:pPr>
      <w:r w:rsidRPr="00663E24">
        <w:rPr>
          <w:rFonts w:eastAsia="Calibri"/>
          <w:sz w:val="28"/>
          <w:szCs w:val="28"/>
        </w:rPr>
        <w:t xml:space="preserve">2.2.3. </w:t>
      </w:r>
      <w:r w:rsidRPr="00663E24">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A0686" w:rsidRPr="00663E24" w:rsidRDefault="002A0686" w:rsidP="002A0686">
      <w:pPr>
        <w:ind w:firstLine="709"/>
        <w:jc w:val="both"/>
        <w:rPr>
          <w:sz w:val="28"/>
          <w:szCs w:val="28"/>
        </w:rPr>
      </w:pPr>
      <w:r w:rsidRPr="00663E24">
        <w:rPr>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2A0686" w:rsidRPr="00663E24" w:rsidRDefault="002A0686" w:rsidP="002A0686">
      <w:pPr>
        <w:ind w:firstLine="709"/>
        <w:jc w:val="both"/>
        <w:rPr>
          <w:sz w:val="28"/>
          <w:szCs w:val="28"/>
        </w:rPr>
      </w:pPr>
      <w:r w:rsidRPr="00663E24">
        <w:rPr>
          <w:sz w:val="28"/>
          <w:szCs w:val="28"/>
        </w:rPr>
        <w:t>2.2.4. В процессе предоставления муниципальной услуги Уполномоченный орган, взаимодействует с:</w:t>
      </w:r>
    </w:p>
    <w:p w:rsidR="002A0686" w:rsidRPr="00663E24" w:rsidRDefault="002A0686" w:rsidP="002A0686">
      <w:pPr>
        <w:ind w:firstLine="709"/>
        <w:jc w:val="both"/>
        <w:rPr>
          <w:sz w:val="28"/>
          <w:szCs w:val="28"/>
        </w:rPr>
      </w:pPr>
      <w:r w:rsidRPr="00663E24">
        <w:rPr>
          <w:sz w:val="28"/>
          <w:szCs w:val="28"/>
        </w:rPr>
        <w:t xml:space="preserve">1) межмуниципальным отделом по г. Армавиру, </w:t>
      </w:r>
      <w:proofErr w:type="spellStart"/>
      <w:r w:rsidRPr="00663E24">
        <w:rPr>
          <w:sz w:val="28"/>
          <w:szCs w:val="28"/>
        </w:rPr>
        <w:t>Новокубанскому</w:t>
      </w:r>
      <w:proofErr w:type="spellEnd"/>
      <w:r w:rsidRPr="00663E24">
        <w:rPr>
          <w:sz w:val="28"/>
          <w:szCs w:val="28"/>
        </w:rPr>
        <w:t xml:space="preserve"> и Успенскому районам Управления </w:t>
      </w:r>
      <w:proofErr w:type="spellStart"/>
      <w:r w:rsidRPr="00663E24">
        <w:rPr>
          <w:sz w:val="28"/>
          <w:szCs w:val="28"/>
        </w:rPr>
        <w:t>Росреестра</w:t>
      </w:r>
      <w:proofErr w:type="spellEnd"/>
      <w:r w:rsidRPr="00663E24">
        <w:rPr>
          <w:sz w:val="28"/>
          <w:szCs w:val="28"/>
        </w:rPr>
        <w:t xml:space="preserve"> по Краснодарскому краю;</w:t>
      </w:r>
    </w:p>
    <w:p w:rsidR="002A0686" w:rsidRPr="00663E24" w:rsidRDefault="002A0686" w:rsidP="002A0686">
      <w:pPr>
        <w:ind w:firstLine="709"/>
        <w:jc w:val="both"/>
        <w:rPr>
          <w:sz w:val="28"/>
          <w:szCs w:val="28"/>
        </w:rPr>
      </w:pPr>
      <w:r w:rsidRPr="00663E24">
        <w:rPr>
          <w:sz w:val="28"/>
          <w:szCs w:val="28"/>
        </w:rPr>
        <w:t>2) администрацией муниципального образования Новокубанский район;</w:t>
      </w:r>
    </w:p>
    <w:p w:rsidR="002A0686" w:rsidRPr="00663E24" w:rsidRDefault="002A0686" w:rsidP="002A0686">
      <w:pPr>
        <w:ind w:firstLine="709"/>
        <w:jc w:val="both"/>
        <w:rPr>
          <w:sz w:val="28"/>
          <w:szCs w:val="28"/>
        </w:rPr>
      </w:pPr>
      <w:r w:rsidRPr="00663E24">
        <w:rPr>
          <w:sz w:val="28"/>
          <w:szCs w:val="28"/>
        </w:rPr>
        <w:t>3) МФЦ.</w:t>
      </w:r>
    </w:p>
    <w:p w:rsidR="002A0686" w:rsidRPr="00663E24" w:rsidRDefault="002A0686" w:rsidP="002A0686">
      <w:pPr>
        <w:ind w:firstLine="709"/>
        <w:jc w:val="both"/>
        <w:rPr>
          <w:sz w:val="28"/>
          <w:szCs w:val="28"/>
        </w:rPr>
      </w:pPr>
      <w:r w:rsidRPr="00663E24">
        <w:rPr>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Pr>
          <w:sz w:val="28"/>
          <w:szCs w:val="28"/>
        </w:rPr>
        <w:t xml:space="preserve">               </w:t>
      </w:r>
      <w:r w:rsidRPr="00663E24">
        <w:rPr>
          <w:sz w:val="28"/>
          <w:szCs w:val="28"/>
        </w:rPr>
        <w:t>№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w:t>
      </w:r>
      <w:r w:rsidR="00B76DF5">
        <w:rPr>
          <w:sz w:val="28"/>
          <w:szCs w:val="28"/>
        </w:rPr>
        <w:t>доставления муниципальных услуг.</w:t>
      </w:r>
      <w:r w:rsidRPr="00663E24">
        <w:rPr>
          <w:sz w:val="28"/>
          <w:szCs w:val="28"/>
        </w:rPr>
        <w:t xml:space="preserve"> </w:t>
      </w:r>
    </w:p>
    <w:p w:rsidR="002A0686" w:rsidRPr="00663E24" w:rsidRDefault="002A0686" w:rsidP="002A0686">
      <w:pPr>
        <w:ind w:firstLine="709"/>
        <w:jc w:val="both"/>
        <w:rPr>
          <w:sz w:val="28"/>
          <w:szCs w:val="28"/>
        </w:rPr>
      </w:pPr>
      <w:r w:rsidRPr="00663E24">
        <w:rPr>
          <w:sz w:val="28"/>
          <w:szCs w:val="28"/>
        </w:rPr>
        <w:t>Подраздел 2.3. Описание результата предоставления</w:t>
      </w:r>
    </w:p>
    <w:p w:rsidR="002A0686" w:rsidRPr="00663E24" w:rsidRDefault="002A0686" w:rsidP="002A0686">
      <w:pPr>
        <w:ind w:firstLine="709"/>
        <w:jc w:val="both"/>
        <w:rPr>
          <w:sz w:val="28"/>
          <w:szCs w:val="28"/>
        </w:rPr>
      </w:pPr>
      <w:r w:rsidRPr="00663E24">
        <w:rPr>
          <w:sz w:val="28"/>
          <w:szCs w:val="28"/>
        </w:rPr>
        <w:t>2.3.1. Результатом предоставления муниципальной услуги является:</w:t>
      </w:r>
    </w:p>
    <w:p w:rsidR="002A0686" w:rsidRPr="00663E24" w:rsidRDefault="002A0686" w:rsidP="002A0686">
      <w:pPr>
        <w:ind w:firstLine="709"/>
        <w:jc w:val="both"/>
        <w:rPr>
          <w:sz w:val="28"/>
          <w:szCs w:val="28"/>
        </w:rPr>
      </w:pPr>
      <w:r w:rsidRPr="00663E24">
        <w:rPr>
          <w:sz w:val="28"/>
          <w:szCs w:val="28"/>
        </w:rPr>
        <w:t>1) постановление о присвоении адреса объекту адресации или постановление об аннулировании адреса объекту адресации;</w:t>
      </w:r>
    </w:p>
    <w:p w:rsidR="002A0686" w:rsidRPr="00663E24" w:rsidRDefault="002A0686" w:rsidP="002A0686">
      <w:pPr>
        <w:ind w:firstLine="709"/>
        <w:jc w:val="both"/>
        <w:rPr>
          <w:sz w:val="28"/>
          <w:szCs w:val="28"/>
        </w:rPr>
      </w:pPr>
      <w:r w:rsidRPr="00663E24">
        <w:rPr>
          <w:sz w:val="28"/>
          <w:szCs w:val="28"/>
        </w:rPr>
        <w:t>2) решение об отказе в присвоении объекту адресации адреса или аннулировании его адреса.</w:t>
      </w:r>
    </w:p>
    <w:p w:rsidR="002A0686" w:rsidRPr="00663E24" w:rsidRDefault="002A0686" w:rsidP="002A0686">
      <w:pPr>
        <w:ind w:firstLine="709"/>
        <w:jc w:val="both"/>
        <w:rPr>
          <w:sz w:val="28"/>
          <w:szCs w:val="28"/>
        </w:rPr>
      </w:pPr>
      <w:r w:rsidRPr="00663E24">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663E24">
        <w:rPr>
          <w:rFonts w:eastAsia="Calibri"/>
          <w:sz w:val="28"/>
          <w:szCs w:val="28"/>
        </w:rPr>
        <w:t>заверяются Уполномоченным должностным лицом Уполномоченного органа</w:t>
      </w:r>
      <w:r w:rsidRPr="00663E24">
        <w:rPr>
          <w:sz w:val="28"/>
          <w:szCs w:val="28"/>
        </w:rPr>
        <w:t>.</w:t>
      </w:r>
    </w:p>
    <w:p w:rsidR="002A0686" w:rsidRPr="00663E24" w:rsidRDefault="002A0686" w:rsidP="002A0686">
      <w:pPr>
        <w:ind w:firstLine="709"/>
        <w:jc w:val="both"/>
        <w:rPr>
          <w:sz w:val="28"/>
          <w:szCs w:val="28"/>
        </w:rPr>
      </w:pPr>
      <w:r w:rsidRPr="00663E24">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rFonts w:eastAsia="Lucida Sans Unicode"/>
          <w:sz w:val="28"/>
          <w:szCs w:val="28"/>
        </w:rPr>
      </w:pPr>
      <w:r w:rsidRPr="00663E24">
        <w:rPr>
          <w:sz w:val="28"/>
          <w:szCs w:val="28"/>
        </w:rPr>
        <w:t xml:space="preserve">2.4.1. </w:t>
      </w:r>
      <w:r w:rsidRPr="00663E24">
        <w:rPr>
          <w:rFonts w:eastAsia="Lucida Sans Unicode"/>
          <w:sz w:val="28"/>
          <w:szCs w:val="28"/>
        </w:rPr>
        <w:t>Срок предоставления муниципальной услуги составляет не более 11 (одиннадцати) рабочих дней со дня регистрации заявления.</w:t>
      </w:r>
    </w:p>
    <w:p w:rsidR="002A0686" w:rsidRPr="00663E24" w:rsidRDefault="002A0686" w:rsidP="002A0686">
      <w:pPr>
        <w:ind w:firstLine="709"/>
        <w:jc w:val="both"/>
        <w:rPr>
          <w:sz w:val="28"/>
          <w:szCs w:val="28"/>
        </w:rPr>
      </w:pPr>
      <w:r w:rsidRPr="00663E24">
        <w:rPr>
          <w:rFonts w:eastAsia="Lucida Sans Unicode"/>
          <w:sz w:val="28"/>
          <w:szCs w:val="28"/>
        </w:rPr>
        <w:lastRenderedPageBreak/>
        <w:t xml:space="preserve">В случае подачи заявителем заявления на получение муниципальной услуги через Единый портал и </w:t>
      </w:r>
      <w:r w:rsidRPr="00663E24">
        <w:rPr>
          <w:sz w:val="28"/>
          <w:szCs w:val="28"/>
        </w:rPr>
        <w:t>Региональный портал</w:t>
      </w:r>
      <w:r w:rsidRPr="00663E24">
        <w:rPr>
          <w:rFonts w:eastAsia="Lucida Sans Unicode"/>
          <w:sz w:val="28"/>
          <w:szCs w:val="28"/>
        </w:rPr>
        <w:t xml:space="preserve"> срок предоставления муниципальной услуги не превышает 11 (одиннадцать) рабочих дней.</w:t>
      </w:r>
    </w:p>
    <w:p w:rsidR="002A0686" w:rsidRPr="00663E24" w:rsidRDefault="002A0686" w:rsidP="002A0686">
      <w:pPr>
        <w:ind w:firstLine="709"/>
        <w:jc w:val="both"/>
        <w:rPr>
          <w:sz w:val="28"/>
          <w:szCs w:val="28"/>
        </w:rPr>
      </w:pPr>
      <w:r w:rsidRPr="00663E24">
        <w:rPr>
          <w:sz w:val="28"/>
          <w:szCs w:val="28"/>
        </w:rPr>
        <w:t>В случае представления заявления через многофункциональный центр срок, указанный в абзаце 1 и 2 настоящего пункта, исчисляется со дня передачи многофункциональным центром заявления и документов, указанных в пункте 2.6.1 подраздела 2.6 раздела 2 Регламента, пункте 2.7.1 подраздела 2.7 раздела 2 Регламента (при их наличии), в уполномоченный орган.</w:t>
      </w:r>
    </w:p>
    <w:p w:rsidR="002A0686" w:rsidRPr="00663E24" w:rsidRDefault="002A0686" w:rsidP="002A0686">
      <w:pPr>
        <w:ind w:firstLine="709"/>
        <w:jc w:val="both"/>
        <w:rPr>
          <w:sz w:val="28"/>
          <w:szCs w:val="28"/>
        </w:rPr>
      </w:pPr>
      <w:r w:rsidRPr="00663E24">
        <w:rPr>
          <w:sz w:val="28"/>
          <w:szCs w:val="28"/>
        </w:rPr>
        <w:t>2.4.2. Срок приостановления предоставления муниципальной услуги законодательством не предусмотрен.</w:t>
      </w:r>
    </w:p>
    <w:p w:rsidR="002A0686" w:rsidRPr="00663E24" w:rsidRDefault="002A0686" w:rsidP="002A0686">
      <w:pPr>
        <w:ind w:firstLine="709"/>
        <w:jc w:val="both"/>
        <w:rPr>
          <w:sz w:val="28"/>
          <w:szCs w:val="28"/>
        </w:rPr>
      </w:pPr>
      <w:r w:rsidRPr="00663E24">
        <w:rPr>
          <w:sz w:val="28"/>
          <w:szCs w:val="28"/>
        </w:rPr>
        <w:t xml:space="preserve">2.4.3.Срок выдачи (направления) </w:t>
      </w:r>
      <w:proofErr w:type="gramStart"/>
      <w:r w:rsidRPr="00663E24">
        <w:rPr>
          <w:sz w:val="28"/>
          <w:szCs w:val="28"/>
        </w:rPr>
        <w:t>документов, являющихся результатом предоставления муниципальной услуги составляет</w:t>
      </w:r>
      <w:proofErr w:type="gramEnd"/>
      <w:r w:rsidRPr="00663E24">
        <w:rPr>
          <w:sz w:val="28"/>
          <w:szCs w:val="28"/>
        </w:rPr>
        <w:t xml:space="preserve"> 1 (один) рабочий день.</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2.5. Нормативные правовые акты, регулирующие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2A0686" w:rsidRPr="00663E24" w:rsidRDefault="002A0686" w:rsidP="002A0686">
      <w:pPr>
        <w:ind w:firstLine="709"/>
        <w:jc w:val="both"/>
        <w:rPr>
          <w:sz w:val="28"/>
          <w:szCs w:val="28"/>
        </w:rPr>
      </w:pPr>
      <w:r w:rsidRPr="00663E24">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предотвращения</w:t>
      </w:r>
    </w:p>
    <w:p w:rsidR="002A0686" w:rsidRPr="00663E24" w:rsidRDefault="002A0686" w:rsidP="002A0686">
      <w:pPr>
        <w:ind w:firstLine="709"/>
        <w:jc w:val="both"/>
        <w:rPr>
          <w:sz w:val="28"/>
          <w:szCs w:val="28"/>
        </w:rPr>
      </w:pPr>
      <w:r w:rsidRPr="00663E24">
        <w:rPr>
          <w:sz w:val="28"/>
          <w:szCs w:val="28"/>
        </w:rPr>
        <w:t>2.6.1. Для получения муниципальной услуги</w:t>
      </w:r>
      <w:r w:rsidRPr="00663E24">
        <w:rPr>
          <w:rFonts w:eastAsia="Calibri"/>
          <w:sz w:val="28"/>
          <w:szCs w:val="28"/>
        </w:rPr>
        <w:t xml:space="preserve"> </w:t>
      </w:r>
      <w:r w:rsidRPr="00663E24">
        <w:rPr>
          <w:sz w:val="28"/>
          <w:szCs w:val="28"/>
        </w:rPr>
        <w:t>заявитель представляет следующие документы:</w:t>
      </w:r>
    </w:p>
    <w:p w:rsidR="002A0686" w:rsidRPr="00663E24" w:rsidRDefault="002A0686" w:rsidP="002A0686">
      <w:pPr>
        <w:ind w:firstLine="709"/>
        <w:jc w:val="both"/>
        <w:rPr>
          <w:sz w:val="28"/>
          <w:szCs w:val="28"/>
        </w:rPr>
      </w:pPr>
      <w:r w:rsidRPr="00663E24">
        <w:rPr>
          <w:rFonts w:eastAsia="Calibri"/>
          <w:sz w:val="28"/>
          <w:szCs w:val="28"/>
        </w:rPr>
        <w:t xml:space="preserve">1) </w:t>
      </w:r>
      <w:r w:rsidRPr="00663E24">
        <w:rPr>
          <w:sz w:val="28"/>
          <w:szCs w:val="28"/>
        </w:rPr>
        <w:t>заявление о присвоении объекту</w:t>
      </w:r>
      <w:r>
        <w:rPr>
          <w:sz w:val="28"/>
          <w:szCs w:val="28"/>
        </w:rPr>
        <w:t xml:space="preserve"> </w:t>
      </w:r>
      <w:r w:rsidRPr="00663E24">
        <w:rPr>
          <w:sz w:val="28"/>
          <w:szCs w:val="28"/>
        </w:rPr>
        <w:t xml:space="preserve">адресации адреса или об аннулировании его адреса, которое оформляется по форме согласно приложению № 1 к настоящему Регламенту (образец заполнения заявления приводится в приложении </w:t>
      </w:r>
      <w:r>
        <w:rPr>
          <w:sz w:val="28"/>
          <w:szCs w:val="28"/>
        </w:rPr>
        <w:t>№</w:t>
      </w:r>
      <w:r w:rsidRPr="00663E24">
        <w:rPr>
          <w:sz w:val="28"/>
          <w:szCs w:val="28"/>
        </w:rPr>
        <w:t xml:space="preserve"> 2 к настоящему Регламенту);</w:t>
      </w:r>
    </w:p>
    <w:p w:rsidR="002A0686" w:rsidRPr="00663E24" w:rsidRDefault="002A0686" w:rsidP="002A0686">
      <w:pPr>
        <w:ind w:firstLine="709"/>
        <w:jc w:val="both"/>
        <w:rPr>
          <w:sz w:val="28"/>
          <w:szCs w:val="28"/>
        </w:rPr>
      </w:pPr>
      <w:r w:rsidRPr="00663E24">
        <w:rPr>
          <w:sz w:val="28"/>
          <w:szCs w:val="28"/>
        </w:rPr>
        <w:t>2) документ, удостоверяющий личность заявителя (заявителей), либо его (их) представителя;</w:t>
      </w:r>
    </w:p>
    <w:p w:rsidR="002A0686" w:rsidRPr="00663E24" w:rsidRDefault="002A0686" w:rsidP="002A0686">
      <w:pPr>
        <w:ind w:firstLine="709"/>
        <w:jc w:val="both"/>
        <w:rPr>
          <w:sz w:val="28"/>
          <w:szCs w:val="28"/>
        </w:rPr>
      </w:pPr>
      <w:r w:rsidRPr="00663E24">
        <w:rPr>
          <w:sz w:val="28"/>
          <w:szCs w:val="28"/>
        </w:rPr>
        <w:t>3) документ, удостоверяющий права (полномочия) представителя заявителя;</w:t>
      </w:r>
    </w:p>
    <w:p w:rsidR="002A0686" w:rsidRPr="00663E24" w:rsidRDefault="002A0686" w:rsidP="002A0686">
      <w:pPr>
        <w:ind w:firstLine="709"/>
        <w:jc w:val="both"/>
        <w:rPr>
          <w:sz w:val="28"/>
          <w:szCs w:val="28"/>
          <w:highlight w:val="yellow"/>
        </w:rPr>
      </w:pPr>
      <w:bookmarkStart w:id="4" w:name="sub_165"/>
      <w:r w:rsidRPr="00663E24">
        <w:rPr>
          <w:sz w:val="28"/>
          <w:szCs w:val="28"/>
        </w:rPr>
        <w:t xml:space="preserve">4) правоустанавливающие и (или) </w:t>
      </w:r>
      <w:proofErr w:type="spellStart"/>
      <w:r w:rsidRPr="00663E24">
        <w:rPr>
          <w:sz w:val="28"/>
          <w:szCs w:val="28"/>
        </w:rPr>
        <w:t>правоудостоверяющие</w:t>
      </w:r>
      <w:proofErr w:type="spellEnd"/>
      <w:r w:rsidRPr="00663E24">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w:t>
      </w:r>
      <w:r w:rsidRPr="00663E24">
        <w:rPr>
          <w:sz w:val="28"/>
          <w:szCs w:val="28"/>
        </w:rPr>
        <w:lastRenderedPageBreak/>
        <w:t xml:space="preserve">правоустанавливающие и (или) </w:t>
      </w:r>
      <w:proofErr w:type="spellStart"/>
      <w:r w:rsidRPr="00663E24">
        <w:rPr>
          <w:sz w:val="28"/>
          <w:szCs w:val="28"/>
        </w:rPr>
        <w:t>правоудостоверяющие</w:t>
      </w:r>
      <w:proofErr w:type="spellEnd"/>
      <w:r w:rsidRPr="00663E24">
        <w:rPr>
          <w:sz w:val="28"/>
          <w:szCs w:val="28"/>
        </w:rPr>
        <w:t xml:space="preserve"> документы на земельный участок, на котором расположены указанное здание (строение), сооружение), если право не зарегистрировано в Едином государственном реестре недвижимости;</w:t>
      </w:r>
    </w:p>
    <w:p w:rsidR="002A0686" w:rsidRPr="00663E24" w:rsidRDefault="002A0686" w:rsidP="002A0686">
      <w:pPr>
        <w:ind w:firstLine="709"/>
        <w:jc w:val="both"/>
        <w:rPr>
          <w:sz w:val="28"/>
          <w:szCs w:val="28"/>
        </w:rPr>
      </w:pPr>
      <w:bookmarkStart w:id="5" w:name="sub_166"/>
      <w:bookmarkEnd w:id="4"/>
      <w:r w:rsidRPr="00663E24">
        <w:rPr>
          <w:sz w:val="28"/>
          <w:szCs w:val="28"/>
        </w:rPr>
        <w:t>5)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такой схемы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bookmarkEnd w:id="5"/>
      <w:r w:rsidRPr="00663E24">
        <w:rPr>
          <w:sz w:val="28"/>
          <w:szCs w:val="28"/>
        </w:rPr>
        <w:t>;</w:t>
      </w:r>
    </w:p>
    <w:p w:rsidR="002A0686" w:rsidRPr="00663E24" w:rsidRDefault="002A0686" w:rsidP="002A0686">
      <w:pPr>
        <w:ind w:firstLine="709"/>
        <w:jc w:val="both"/>
        <w:rPr>
          <w:sz w:val="28"/>
          <w:szCs w:val="28"/>
        </w:rPr>
      </w:pPr>
      <w:r w:rsidRPr="00663E24">
        <w:rPr>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 xml:space="preserve">8) </w:t>
      </w:r>
      <w:bookmarkStart w:id="6" w:name="sub_168"/>
      <w:r w:rsidRPr="00663E24">
        <w:rPr>
          <w:sz w:val="28"/>
          <w:szCs w:val="28"/>
        </w:rPr>
        <w:t>при представлении заявления кадастровым инженером к заявлению прилагается копия документа, предусмотренного статьёй 35 или статьёй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bookmarkEnd w:id="6"/>
    </w:p>
    <w:p w:rsidR="002A0686" w:rsidRPr="00663E24" w:rsidRDefault="002A0686" w:rsidP="002A0686">
      <w:pPr>
        <w:ind w:firstLine="709"/>
        <w:jc w:val="both"/>
        <w:rPr>
          <w:sz w:val="28"/>
          <w:szCs w:val="28"/>
        </w:rPr>
      </w:pPr>
      <w:r w:rsidRPr="00663E24">
        <w:rPr>
          <w:sz w:val="28"/>
          <w:szCs w:val="28"/>
        </w:rPr>
        <w:lastRenderedPageBreak/>
        <w:t>2.6.2. Перечень документов, необходимых для предоставления муниципальной услуги, является исчерпывающим.</w:t>
      </w:r>
    </w:p>
    <w:p w:rsidR="002A0686" w:rsidRPr="00663E24" w:rsidRDefault="002A0686" w:rsidP="002A0686">
      <w:pPr>
        <w:ind w:firstLine="709"/>
        <w:jc w:val="both"/>
        <w:rPr>
          <w:sz w:val="28"/>
          <w:szCs w:val="28"/>
        </w:rPr>
      </w:pPr>
      <w:r w:rsidRPr="00663E24">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2A0686" w:rsidRPr="00663E24" w:rsidRDefault="002A0686" w:rsidP="002A0686">
      <w:pPr>
        <w:ind w:firstLine="709"/>
        <w:jc w:val="both"/>
        <w:rPr>
          <w:sz w:val="28"/>
          <w:szCs w:val="28"/>
        </w:rPr>
      </w:pPr>
      <w:r w:rsidRPr="00663E24">
        <w:rPr>
          <w:sz w:val="28"/>
          <w:szCs w:val="28"/>
        </w:rPr>
        <w:t xml:space="preserve">2.6.4. Копии документов должны быть заверены в установленном порядке или представлены с предъявлением подлинника. </w:t>
      </w:r>
    </w:p>
    <w:p w:rsidR="002A0686" w:rsidRPr="00663E24" w:rsidRDefault="002A0686" w:rsidP="002A0686">
      <w:pPr>
        <w:ind w:firstLine="709"/>
        <w:jc w:val="both"/>
        <w:rPr>
          <w:sz w:val="28"/>
          <w:szCs w:val="28"/>
        </w:rPr>
      </w:pPr>
      <w:r w:rsidRPr="00663E24">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2A0686" w:rsidRPr="00663E24" w:rsidRDefault="002A0686" w:rsidP="002A0686">
      <w:pPr>
        <w:ind w:firstLine="709"/>
        <w:jc w:val="both"/>
        <w:rPr>
          <w:sz w:val="28"/>
          <w:szCs w:val="28"/>
        </w:rPr>
      </w:pPr>
      <w:r w:rsidRPr="00663E24">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A0686" w:rsidRPr="00663E24" w:rsidRDefault="002A0686" w:rsidP="002A0686">
      <w:pPr>
        <w:ind w:firstLine="709"/>
        <w:jc w:val="both"/>
        <w:rPr>
          <w:sz w:val="28"/>
          <w:szCs w:val="28"/>
        </w:rPr>
      </w:pPr>
      <w:r w:rsidRPr="00663E24">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2A0686" w:rsidRPr="00663E24" w:rsidRDefault="002A0686" w:rsidP="002A0686">
      <w:pPr>
        <w:ind w:firstLine="709"/>
        <w:jc w:val="both"/>
        <w:rPr>
          <w:sz w:val="28"/>
          <w:szCs w:val="28"/>
        </w:rPr>
      </w:pPr>
      <w:r w:rsidRPr="00663E24">
        <w:rPr>
          <w:sz w:val="28"/>
          <w:szCs w:val="28"/>
        </w:rPr>
        <w:t>В случае невозможности предоставления подлинников, предоставляются нотариально заверенные копии.</w:t>
      </w:r>
    </w:p>
    <w:p w:rsidR="002A0686" w:rsidRPr="00663E24" w:rsidRDefault="002A0686" w:rsidP="002A0686">
      <w:pPr>
        <w:ind w:firstLine="709"/>
        <w:jc w:val="both"/>
        <w:rPr>
          <w:sz w:val="28"/>
          <w:szCs w:val="28"/>
        </w:rPr>
      </w:pPr>
      <w:r w:rsidRPr="00663E24">
        <w:rPr>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2A0686" w:rsidRPr="00663E24" w:rsidRDefault="002A0686" w:rsidP="002A0686">
      <w:pPr>
        <w:ind w:firstLine="709"/>
        <w:jc w:val="both"/>
        <w:rPr>
          <w:sz w:val="28"/>
          <w:szCs w:val="28"/>
        </w:rPr>
      </w:pPr>
      <w:r w:rsidRPr="00663E24">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2A0686" w:rsidRPr="00663E24" w:rsidRDefault="002A0686" w:rsidP="002A0686">
      <w:pPr>
        <w:ind w:firstLine="709"/>
        <w:jc w:val="both"/>
        <w:rPr>
          <w:sz w:val="28"/>
          <w:szCs w:val="28"/>
        </w:rPr>
      </w:pPr>
      <w:r w:rsidRPr="00663E24">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A0686" w:rsidRPr="00663E24" w:rsidRDefault="002A0686" w:rsidP="002A0686">
      <w:pPr>
        <w:ind w:firstLine="709"/>
        <w:jc w:val="both"/>
        <w:rPr>
          <w:sz w:val="28"/>
          <w:szCs w:val="28"/>
        </w:rPr>
      </w:pPr>
      <w:r w:rsidRPr="00663E24">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663E24">
        <w:rPr>
          <w:sz w:val="28"/>
          <w:szCs w:val="28"/>
        </w:rPr>
        <w:lastRenderedPageBreak/>
        <w:t>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предотвращения</w:t>
      </w:r>
    </w:p>
    <w:p w:rsidR="002A0686" w:rsidRPr="00663E24" w:rsidRDefault="002A0686" w:rsidP="002A0686">
      <w:pPr>
        <w:ind w:firstLine="709"/>
        <w:jc w:val="both"/>
        <w:rPr>
          <w:sz w:val="28"/>
          <w:szCs w:val="28"/>
        </w:rPr>
      </w:pPr>
      <w:r w:rsidRPr="00663E24">
        <w:rPr>
          <w:rFonts w:eastAsia="Lucida Sans Unicode"/>
          <w:sz w:val="28"/>
          <w:szCs w:val="28"/>
        </w:rPr>
        <w:t xml:space="preserve">2.7.1. </w:t>
      </w:r>
      <w:r w:rsidRPr="00663E24">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A0686" w:rsidRPr="00663E24" w:rsidRDefault="002A0686" w:rsidP="002A0686">
      <w:pPr>
        <w:ind w:firstLine="709"/>
        <w:jc w:val="both"/>
        <w:rPr>
          <w:sz w:val="28"/>
          <w:szCs w:val="28"/>
        </w:rPr>
      </w:pPr>
      <w:r w:rsidRPr="00663E24">
        <w:rPr>
          <w:rFonts w:eastAsia="Calibri"/>
          <w:sz w:val="28"/>
          <w:szCs w:val="28"/>
        </w:rPr>
        <w:t>1)</w:t>
      </w:r>
      <w:r w:rsidRPr="00663E24">
        <w:rPr>
          <w:sz w:val="28"/>
          <w:szCs w:val="28"/>
        </w:rPr>
        <w:t xml:space="preserve"> правоустанавливающие и (или) </w:t>
      </w:r>
      <w:proofErr w:type="spellStart"/>
      <w:r w:rsidRPr="00663E24">
        <w:rPr>
          <w:sz w:val="28"/>
          <w:szCs w:val="28"/>
        </w:rPr>
        <w:t>правоудостоверяющие</w:t>
      </w:r>
      <w:proofErr w:type="spellEnd"/>
      <w:r w:rsidRPr="00663E24">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663E24">
        <w:rPr>
          <w:sz w:val="28"/>
          <w:szCs w:val="28"/>
        </w:rPr>
        <w:t>правоудостоверяющие</w:t>
      </w:r>
      <w:proofErr w:type="spellEnd"/>
      <w:r w:rsidRPr="00663E24">
        <w:rPr>
          <w:sz w:val="28"/>
          <w:szCs w:val="28"/>
        </w:rPr>
        <w:t xml:space="preserve"> документы на земельный участок, на котором расположены указанное здание (строение), сооружение), если право зарегистрировано в Едином государственном реестре недвижимости;</w:t>
      </w:r>
    </w:p>
    <w:p w:rsidR="002A0686" w:rsidRPr="00663E24" w:rsidRDefault="002A0686" w:rsidP="002A0686">
      <w:pPr>
        <w:ind w:firstLine="709"/>
        <w:jc w:val="both"/>
        <w:rPr>
          <w:sz w:val="28"/>
          <w:szCs w:val="28"/>
          <w:highlight w:val="yellow"/>
        </w:rPr>
      </w:pPr>
      <w:bookmarkStart w:id="7" w:name="sub_183"/>
      <w:r w:rsidRPr="00663E24">
        <w:rPr>
          <w:sz w:val="28"/>
          <w:szCs w:val="28"/>
        </w:rPr>
        <w:t>2) 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если право на него зарегистрировано в Едином государственном реестре недвижимости;</w:t>
      </w:r>
    </w:p>
    <w:bookmarkEnd w:id="7"/>
    <w:p w:rsidR="002A0686" w:rsidRPr="00663E24" w:rsidRDefault="002A0686" w:rsidP="002A0686">
      <w:pPr>
        <w:ind w:firstLine="709"/>
        <w:jc w:val="both"/>
        <w:rPr>
          <w:sz w:val="28"/>
          <w:szCs w:val="28"/>
          <w:highlight w:val="yellow"/>
        </w:rPr>
      </w:pPr>
      <w:r w:rsidRPr="00663E24">
        <w:rPr>
          <w:sz w:val="28"/>
          <w:szCs w:val="28"/>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A0686" w:rsidRPr="00663E24" w:rsidRDefault="002A0686" w:rsidP="002A0686">
      <w:pPr>
        <w:ind w:firstLine="709"/>
        <w:jc w:val="both"/>
        <w:rPr>
          <w:sz w:val="28"/>
          <w:szCs w:val="28"/>
        </w:rPr>
      </w:pPr>
      <w:r w:rsidRPr="00663E24">
        <w:rPr>
          <w:sz w:val="28"/>
          <w:szCs w:val="28"/>
        </w:rPr>
        <w:t>4) выписка из Единого государственного реестра недвижимости об объекте недвижимости, который снят с государственного кадастрового учёта, являющемся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учёта объекта недвижимости), если право на него зарегистрировано в Едином государственном реестре недвижимости;</w:t>
      </w:r>
    </w:p>
    <w:p w:rsidR="002A0686" w:rsidRPr="00663E24" w:rsidRDefault="002A0686" w:rsidP="002A0686">
      <w:pPr>
        <w:ind w:firstLine="709"/>
        <w:jc w:val="both"/>
        <w:rPr>
          <w:sz w:val="28"/>
          <w:szCs w:val="28"/>
        </w:rPr>
      </w:pPr>
      <w:r w:rsidRPr="00663E24">
        <w:rPr>
          <w:sz w:val="28"/>
          <w:szCs w:val="28"/>
        </w:rPr>
        <w:t>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A0686" w:rsidRPr="00663E24" w:rsidRDefault="002A0686" w:rsidP="002A0686">
      <w:pPr>
        <w:ind w:firstLine="709"/>
        <w:jc w:val="both"/>
        <w:rPr>
          <w:sz w:val="28"/>
          <w:szCs w:val="28"/>
        </w:rPr>
      </w:pPr>
      <w:r w:rsidRPr="00663E24">
        <w:rPr>
          <w:sz w:val="28"/>
          <w:szCs w:val="28"/>
        </w:rPr>
        <w:t>6)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A0686" w:rsidRPr="00663E24" w:rsidRDefault="002A0686" w:rsidP="002A0686">
      <w:pPr>
        <w:ind w:firstLine="709"/>
        <w:jc w:val="both"/>
        <w:rPr>
          <w:sz w:val="28"/>
          <w:szCs w:val="28"/>
        </w:rPr>
      </w:pPr>
      <w:bookmarkStart w:id="8" w:name="sub_188"/>
      <w:r w:rsidRPr="00663E24">
        <w:rPr>
          <w:sz w:val="28"/>
          <w:szCs w:val="28"/>
        </w:rPr>
        <w:lastRenderedPageBreak/>
        <w:t>7)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учёта объекта недвижимости);</w:t>
      </w:r>
    </w:p>
    <w:p w:rsidR="002A0686" w:rsidRPr="00663E24" w:rsidRDefault="002A0686" w:rsidP="002A0686">
      <w:pPr>
        <w:ind w:firstLine="709"/>
        <w:jc w:val="both"/>
        <w:rPr>
          <w:sz w:val="28"/>
          <w:szCs w:val="28"/>
        </w:rPr>
      </w:pPr>
      <w:bookmarkStart w:id="9" w:name="sub_189"/>
      <w:bookmarkEnd w:id="8"/>
      <w:r w:rsidRPr="00663E24">
        <w:rPr>
          <w:sz w:val="28"/>
          <w:szCs w:val="28"/>
        </w:rPr>
        <w:t>8)</w:t>
      </w:r>
      <w:r w:rsidR="00A21B20">
        <w:rPr>
          <w:sz w:val="28"/>
          <w:szCs w:val="28"/>
        </w:rPr>
        <w:t xml:space="preserve"> </w:t>
      </w:r>
      <w:r w:rsidRPr="00663E24">
        <w:rPr>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учёт), если право на него зарегистрировано в Едином государственном реестре недвижимости;</w:t>
      </w:r>
    </w:p>
    <w:bookmarkEnd w:id="9"/>
    <w:p w:rsidR="002A0686" w:rsidRPr="00663E24" w:rsidRDefault="002A0686" w:rsidP="002A0686">
      <w:pPr>
        <w:ind w:firstLine="709"/>
        <w:jc w:val="both"/>
        <w:rPr>
          <w:sz w:val="28"/>
          <w:szCs w:val="28"/>
        </w:rPr>
      </w:pPr>
      <w:r w:rsidRPr="00663E24">
        <w:rPr>
          <w:sz w:val="28"/>
          <w:szCs w:val="28"/>
        </w:rPr>
        <w:t>9)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такая схема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2A0686" w:rsidRPr="00663E24" w:rsidRDefault="002A0686" w:rsidP="002A0686">
      <w:pPr>
        <w:ind w:firstLine="709"/>
        <w:jc w:val="both"/>
        <w:rPr>
          <w:rFonts w:eastAsia="Lucida Sans Unicode"/>
          <w:sz w:val="28"/>
          <w:szCs w:val="28"/>
        </w:rPr>
      </w:pPr>
      <w:r w:rsidRPr="00663E24">
        <w:rPr>
          <w:rFonts w:eastAsia="Lucida Sans Unicode"/>
          <w:sz w:val="28"/>
          <w:szCs w:val="28"/>
        </w:rPr>
        <w:t>2.7.2.</w:t>
      </w:r>
      <w:r w:rsidRPr="00663E24">
        <w:rPr>
          <w:sz w:val="28"/>
          <w:szCs w:val="28"/>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2A0686" w:rsidRPr="00663E24" w:rsidRDefault="002A0686" w:rsidP="002A0686">
      <w:pPr>
        <w:ind w:firstLine="709"/>
        <w:jc w:val="both"/>
        <w:rPr>
          <w:rFonts w:eastAsia="Lucida Sans Unicode"/>
          <w:sz w:val="28"/>
          <w:szCs w:val="28"/>
        </w:rPr>
      </w:pPr>
      <w:r w:rsidRPr="00663E24">
        <w:rPr>
          <w:rFonts w:eastAsia="Lucida Sans Unicode"/>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2.8. Указание на запрет требовать от заявителя</w:t>
      </w:r>
    </w:p>
    <w:p w:rsidR="002A0686" w:rsidRPr="00663E24" w:rsidRDefault="002A0686" w:rsidP="002A0686">
      <w:pPr>
        <w:ind w:firstLine="709"/>
        <w:jc w:val="both"/>
        <w:rPr>
          <w:sz w:val="28"/>
          <w:szCs w:val="28"/>
        </w:rPr>
      </w:pPr>
      <w:r w:rsidRPr="00663E24">
        <w:rPr>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2A0686" w:rsidRPr="00663E24" w:rsidRDefault="002A0686" w:rsidP="002A0686">
      <w:pPr>
        <w:ind w:firstLine="709"/>
        <w:jc w:val="both"/>
        <w:rPr>
          <w:sz w:val="28"/>
          <w:szCs w:val="28"/>
        </w:rPr>
      </w:pPr>
      <w:r w:rsidRPr="00663E24">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A0686" w:rsidRPr="00663E24" w:rsidRDefault="002A0686" w:rsidP="002A0686">
      <w:pPr>
        <w:ind w:firstLine="709"/>
        <w:jc w:val="both"/>
        <w:rPr>
          <w:sz w:val="28"/>
          <w:szCs w:val="28"/>
        </w:rPr>
      </w:pPr>
      <w:r w:rsidRPr="00663E24">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2A0686" w:rsidRPr="00663E24" w:rsidRDefault="002A0686" w:rsidP="002A0686">
      <w:pPr>
        <w:ind w:firstLine="709"/>
        <w:jc w:val="both"/>
        <w:rPr>
          <w:sz w:val="28"/>
          <w:szCs w:val="28"/>
        </w:rPr>
      </w:pPr>
      <w:r w:rsidRPr="00663E24">
        <w:rPr>
          <w:sz w:val="28"/>
          <w:szCs w:val="28"/>
        </w:rPr>
        <w:lastRenderedPageBreak/>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A0686" w:rsidRPr="00663E24" w:rsidRDefault="002A0686" w:rsidP="002A0686">
      <w:pPr>
        <w:ind w:firstLine="709"/>
        <w:jc w:val="both"/>
        <w:rPr>
          <w:sz w:val="28"/>
          <w:szCs w:val="28"/>
          <w:highlight w:val="cyan"/>
        </w:rPr>
      </w:pPr>
      <w:r w:rsidRPr="00663E24">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0686" w:rsidRPr="00663E24" w:rsidRDefault="002A0686" w:rsidP="002A0686">
      <w:pPr>
        <w:ind w:firstLine="709"/>
        <w:jc w:val="both"/>
        <w:rPr>
          <w:sz w:val="28"/>
          <w:szCs w:val="28"/>
        </w:rPr>
      </w:pPr>
      <w:r w:rsidRPr="00663E24">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2A0686" w:rsidRPr="00663E24" w:rsidRDefault="002A0686" w:rsidP="002A0686">
      <w:pPr>
        <w:ind w:firstLine="709"/>
        <w:jc w:val="both"/>
        <w:rPr>
          <w:sz w:val="28"/>
          <w:szCs w:val="28"/>
        </w:rPr>
      </w:pPr>
      <w:r w:rsidRPr="00663E24">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0686" w:rsidRPr="00663E24" w:rsidRDefault="002A0686" w:rsidP="002A0686">
      <w:pPr>
        <w:ind w:firstLine="709"/>
        <w:jc w:val="both"/>
        <w:rPr>
          <w:sz w:val="28"/>
          <w:szCs w:val="28"/>
        </w:rPr>
      </w:pPr>
      <w:r w:rsidRPr="00663E2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0686" w:rsidRPr="00663E24" w:rsidRDefault="002A0686" w:rsidP="002A0686">
      <w:pPr>
        <w:ind w:firstLine="709"/>
        <w:jc w:val="both"/>
        <w:rPr>
          <w:sz w:val="28"/>
          <w:szCs w:val="28"/>
        </w:rPr>
      </w:pPr>
      <w:r w:rsidRPr="00663E2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6" w:history="1">
        <w:r w:rsidRPr="00663E24">
          <w:rPr>
            <w:sz w:val="28"/>
            <w:szCs w:val="28"/>
          </w:rPr>
          <w:t>частью 1.1 статьи 16</w:t>
        </w:r>
      </w:hyperlink>
      <w:r w:rsidRPr="00663E24">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w:t>
      </w:r>
      <w:r w:rsidRPr="00663E24">
        <w:rPr>
          <w:sz w:val="28"/>
          <w:szCs w:val="28"/>
        </w:rPr>
        <w:lastRenderedPageBreak/>
        <w:t xml:space="preserve">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history="1">
        <w:r w:rsidRPr="00663E24">
          <w:rPr>
            <w:sz w:val="28"/>
            <w:szCs w:val="28"/>
          </w:rPr>
          <w:t>частью 1.1 статьи 16</w:t>
        </w:r>
      </w:hyperlink>
      <w:r w:rsidRPr="00663E24">
        <w:rPr>
          <w:sz w:val="28"/>
          <w:szCs w:val="28"/>
        </w:rPr>
        <w:t xml:space="preserve"> Федерального закона № 210-ФЗ, уведомляется заявитель, а также приносятся извинения за доставленные неудобства.</w:t>
      </w:r>
    </w:p>
    <w:p w:rsidR="002A0686" w:rsidRPr="00663E24" w:rsidRDefault="002A0686" w:rsidP="002A0686">
      <w:pPr>
        <w:ind w:firstLine="709"/>
        <w:jc w:val="both"/>
        <w:rPr>
          <w:sz w:val="28"/>
          <w:szCs w:val="28"/>
        </w:rPr>
      </w:pPr>
      <w:r w:rsidRPr="00663E24">
        <w:rPr>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2.9.1. Основанием для отказа в приеме документов, необходимых для предоставления муниципальной услуги, является:</w:t>
      </w:r>
    </w:p>
    <w:p w:rsidR="002A0686" w:rsidRPr="00663E24" w:rsidRDefault="002A0686" w:rsidP="002A0686">
      <w:pPr>
        <w:ind w:firstLine="709"/>
        <w:jc w:val="both"/>
        <w:rPr>
          <w:sz w:val="28"/>
          <w:szCs w:val="28"/>
        </w:rPr>
      </w:pPr>
      <w:r w:rsidRPr="00663E24">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A0686" w:rsidRPr="00663E24" w:rsidRDefault="002A0686" w:rsidP="002A0686">
      <w:pPr>
        <w:ind w:firstLine="709"/>
        <w:jc w:val="both"/>
        <w:rPr>
          <w:sz w:val="28"/>
          <w:szCs w:val="28"/>
        </w:rPr>
      </w:pPr>
      <w:r w:rsidRPr="00663E24">
        <w:rPr>
          <w:sz w:val="28"/>
          <w:szCs w:val="28"/>
        </w:rPr>
        <w:t>поданное заявление не соответствует по форме и содержанию требованиям, предъявляемым к заявлению, согласно приложению № 1 к Регламенту;</w:t>
      </w:r>
    </w:p>
    <w:p w:rsidR="002A0686" w:rsidRPr="00663E24" w:rsidRDefault="002A0686" w:rsidP="002A0686">
      <w:pPr>
        <w:ind w:firstLine="709"/>
        <w:jc w:val="both"/>
        <w:rPr>
          <w:sz w:val="28"/>
          <w:szCs w:val="28"/>
        </w:rPr>
      </w:pPr>
      <w:r w:rsidRPr="00663E24">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A0686" w:rsidRPr="00663E24" w:rsidRDefault="002A0686" w:rsidP="002A0686">
      <w:pPr>
        <w:ind w:firstLine="709"/>
        <w:jc w:val="both"/>
        <w:rPr>
          <w:sz w:val="28"/>
          <w:szCs w:val="28"/>
        </w:rPr>
      </w:pPr>
      <w:r w:rsidRPr="00663E24">
        <w:rPr>
          <w:sz w:val="28"/>
          <w:szCs w:val="28"/>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II Регламента;</w:t>
      </w:r>
    </w:p>
    <w:p w:rsidR="002A0686" w:rsidRPr="00663E24" w:rsidRDefault="002A0686" w:rsidP="002A0686">
      <w:pPr>
        <w:ind w:firstLine="709"/>
        <w:jc w:val="both"/>
        <w:rPr>
          <w:sz w:val="28"/>
          <w:szCs w:val="28"/>
        </w:rPr>
      </w:pPr>
      <w:r w:rsidRPr="00663E24">
        <w:rPr>
          <w:sz w:val="28"/>
          <w:szCs w:val="28"/>
        </w:rPr>
        <w:t xml:space="preserve">несоблюдение установленных нормативными правовыми актами требований, предъявляемых к электронной подписи. </w:t>
      </w:r>
    </w:p>
    <w:p w:rsidR="002A0686" w:rsidRPr="00663E24" w:rsidRDefault="002A0686" w:rsidP="002A0686">
      <w:pPr>
        <w:ind w:firstLine="709"/>
        <w:jc w:val="both"/>
        <w:rPr>
          <w:sz w:val="28"/>
          <w:szCs w:val="28"/>
        </w:rPr>
      </w:pPr>
      <w:r w:rsidRPr="00663E24">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A0686" w:rsidRPr="00663E24" w:rsidRDefault="002A0686" w:rsidP="002A0686">
      <w:pPr>
        <w:ind w:firstLine="709"/>
        <w:jc w:val="both"/>
        <w:rPr>
          <w:sz w:val="28"/>
          <w:szCs w:val="28"/>
        </w:rPr>
      </w:pPr>
      <w:r w:rsidRPr="00663E24">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663E24">
        <w:rPr>
          <w:sz w:val="28"/>
          <w:szCs w:val="28"/>
        </w:rPr>
        <w:lastRenderedPageBreak/>
        <w:t>позднее одного рабочего дня со дня обращения заявителя за получением муниципальной услуги.</w:t>
      </w:r>
    </w:p>
    <w:p w:rsidR="002A0686" w:rsidRPr="00663E24" w:rsidRDefault="002A0686" w:rsidP="002A0686">
      <w:pPr>
        <w:ind w:firstLine="709"/>
        <w:jc w:val="both"/>
        <w:rPr>
          <w:sz w:val="28"/>
          <w:szCs w:val="28"/>
        </w:rPr>
      </w:pPr>
      <w:r w:rsidRPr="00663E24">
        <w:rPr>
          <w:sz w:val="28"/>
          <w:szCs w:val="28"/>
        </w:rPr>
        <w:t>Не может быть отказано заявителю в приеме дополнительных документов при наличии намерения их сдать.</w:t>
      </w:r>
    </w:p>
    <w:p w:rsidR="002A0686" w:rsidRPr="00663E24" w:rsidRDefault="002A0686" w:rsidP="002A0686">
      <w:pPr>
        <w:ind w:firstLine="709"/>
        <w:jc w:val="both"/>
        <w:rPr>
          <w:sz w:val="28"/>
          <w:szCs w:val="28"/>
        </w:rPr>
      </w:pPr>
      <w:r w:rsidRPr="00663E24">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63E24">
        <w:rPr>
          <w:rFonts w:eastAsia="Arial"/>
          <w:sz w:val="28"/>
          <w:szCs w:val="28"/>
        </w:rPr>
        <w:t xml:space="preserve">Едином Портале, </w:t>
      </w:r>
      <w:r w:rsidRPr="00663E24">
        <w:rPr>
          <w:sz w:val="28"/>
          <w:szCs w:val="28"/>
        </w:rPr>
        <w:t xml:space="preserve">Региональном портале </w:t>
      </w:r>
      <w:r w:rsidRPr="00663E24">
        <w:rPr>
          <w:rFonts w:eastAsia="Arial"/>
          <w:sz w:val="28"/>
          <w:szCs w:val="28"/>
        </w:rPr>
        <w:t>и официальном сайте Уполномоченного органа</w:t>
      </w:r>
      <w:r w:rsidRPr="00663E24">
        <w:rPr>
          <w:sz w:val="28"/>
          <w:szCs w:val="28"/>
        </w:rPr>
        <w:t>.</w:t>
      </w:r>
    </w:p>
    <w:p w:rsidR="002A0686" w:rsidRPr="00663E24" w:rsidRDefault="002A0686" w:rsidP="002A0686">
      <w:pPr>
        <w:ind w:firstLine="709"/>
        <w:jc w:val="both"/>
        <w:rPr>
          <w:sz w:val="28"/>
          <w:szCs w:val="28"/>
        </w:rPr>
      </w:pPr>
      <w:r w:rsidRPr="00663E24">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A0686" w:rsidRPr="00663E24" w:rsidRDefault="002A0686" w:rsidP="002A0686">
      <w:pPr>
        <w:ind w:firstLine="709"/>
        <w:jc w:val="both"/>
        <w:rPr>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2A0686" w:rsidRPr="00663E24" w:rsidRDefault="002A0686" w:rsidP="002A0686">
      <w:pPr>
        <w:ind w:firstLine="709"/>
        <w:jc w:val="both"/>
        <w:rPr>
          <w:sz w:val="28"/>
          <w:szCs w:val="28"/>
        </w:rPr>
      </w:pPr>
      <w:r w:rsidRPr="00663E24">
        <w:rPr>
          <w:sz w:val="28"/>
          <w:szCs w:val="28"/>
        </w:rPr>
        <w:t xml:space="preserve">2.10.2. Заявителю отказывается в предоставлении муниципальной услуги </w:t>
      </w:r>
      <w:bookmarkStart w:id="10" w:name="OLE_LINK1"/>
      <w:bookmarkStart w:id="11" w:name="OLE_LINK2"/>
      <w:r w:rsidRPr="00663E24">
        <w:rPr>
          <w:sz w:val="28"/>
          <w:szCs w:val="28"/>
        </w:rPr>
        <w:t>при наличии хотя бы одного из следующих оснований</w:t>
      </w:r>
      <w:bookmarkEnd w:id="10"/>
      <w:bookmarkEnd w:id="11"/>
      <w:r w:rsidRPr="00663E24">
        <w:rPr>
          <w:sz w:val="28"/>
          <w:szCs w:val="28"/>
        </w:rPr>
        <w:t xml:space="preserve">: </w:t>
      </w:r>
    </w:p>
    <w:p w:rsidR="002A0686" w:rsidRPr="00663E24" w:rsidRDefault="002A0686" w:rsidP="002A0686">
      <w:pPr>
        <w:ind w:firstLine="709"/>
        <w:jc w:val="both"/>
        <w:rPr>
          <w:sz w:val="28"/>
          <w:szCs w:val="28"/>
          <w:highlight w:val="yellow"/>
        </w:rPr>
      </w:pPr>
      <w:r w:rsidRPr="00663E24">
        <w:rPr>
          <w:sz w:val="28"/>
          <w:szCs w:val="28"/>
        </w:rPr>
        <w:t xml:space="preserve">с </w:t>
      </w:r>
      <w:hyperlink r:id="rId8" w:anchor="/document/70865886/entry/1000" w:history="1">
        <w:r w:rsidRPr="00663E24">
          <w:rPr>
            <w:sz w:val="28"/>
            <w:szCs w:val="28"/>
          </w:rPr>
          <w:t>заявлением</w:t>
        </w:r>
      </w:hyperlink>
      <w:r w:rsidRPr="00663E24">
        <w:rPr>
          <w:sz w:val="28"/>
          <w:szCs w:val="28"/>
        </w:rPr>
        <w:t xml:space="preserve"> о присвоении объекту адресации адреса обратилось лицо, не указанное в пунктах 27 и 29 Правил присвоения, изменения и аннулирования адресов, утверждённых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2A0686" w:rsidRPr="00663E24" w:rsidRDefault="002A0686" w:rsidP="002A0686">
      <w:pPr>
        <w:ind w:firstLine="709"/>
        <w:jc w:val="both"/>
        <w:rPr>
          <w:sz w:val="28"/>
          <w:szCs w:val="28"/>
        </w:rPr>
      </w:pPr>
      <w:r w:rsidRPr="00663E24">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A0686" w:rsidRPr="00663E24" w:rsidRDefault="002A0686" w:rsidP="002A0686">
      <w:pPr>
        <w:ind w:firstLine="709"/>
        <w:jc w:val="both"/>
        <w:rPr>
          <w:sz w:val="28"/>
          <w:szCs w:val="28"/>
        </w:rPr>
      </w:pPr>
      <w:bookmarkStart w:id="12" w:name="P160"/>
      <w:bookmarkEnd w:id="12"/>
      <w:r w:rsidRPr="00663E24">
        <w:rPr>
          <w:sz w:val="28"/>
          <w:szCs w:val="28"/>
        </w:rPr>
        <w:t xml:space="preserve">несоответствие документов, в том числе представленным посредством использования </w:t>
      </w:r>
      <w:r w:rsidRPr="00663E24">
        <w:rPr>
          <w:rFonts w:eastAsia="Arial"/>
          <w:sz w:val="28"/>
          <w:szCs w:val="28"/>
        </w:rPr>
        <w:t xml:space="preserve">Единого Портала, </w:t>
      </w:r>
      <w:r w:rsidRPr="00663E24">
        <w:rPr>
          <w:sz w:val="28"/>
          <w:szCs w:val="28"/>
        </w:rPr>
        <w:t>Регионального портала требованиям, установленным пунктам 2.6.1 подраздела 2.6 раздела 2 Регламента, необходимых в соответствии с нормативными правовыми актами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A0686" w:rsidRPr="00663E24" w:rsidRDefault="002A0686" w:rsidP="002A0686">
      <w:pPr>
        <w:ind w:firstLine="709"/>
        <w:jc w:val="both"/>
        <w:rPr>
          <w:sz w:val="28"/>
          <w:szCs w:val="28"/>
        </w:rPr>
      </w:pPr>
      <w:r w:rsidRPr="00663E24">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A0686" w:rsidRDefault="002A0686" w:rsidP="002A0686">
      <w:pPr>
        <w:ind w:firstLine="709"/>
        <w:jc w:val="both"/>
        <w:rPr>
          <w:sz w:val="28"/>
          <w:szCs w:val="28"/>
        </w:rPr>
      </w:pPr>
      <w:r w:rsidRPr="00663E24">
        <w:rPr>
          <w:sz w:val="28"/>
          <w:szCs w:val="28"/>
        </w:rPr>
        <w:t xml:space="preserve">отсутствуют случаи и условия для присвоения объекту адресации адреса или аннулирования его адреса, указанные в </w:t>
      </w:r>
      <w:hyperlink r:id="rId9" w:history="1">
        <w:r w:rsidRPr="00663E24">
          <w:rPr>
            <w:sz w:val="28"/>
            <w:szCs w:val="28"/>
          </w:rPr>
          <w:t>пунктах 5</w:t>
        </w:r>
      </w:hyperlink>
      <w:r w:rsidRPr="00663E24">
        <w:rPr>
          <w:sz w:val="28"/>
          <w:szCs w:val="28"/>
        </w:rPr>
        <w:t xml:space="preserve">, </w:t>
      </w:r>
      <w:hyperlink r:id="rId10" w:history="1">
        <w:r w:rsidRPr="00663E24">
          <w:rPr>
            <w:sz w:val="28"/>
            <w:szCs w:val="28"/>
          </w:rPr>
          <w:t>8 - 11</w:t>
        </w:r>
      </w:hyperlink>
      <w:r w:rsidRPr="00663E24">
        <w:rPr>
          <w:sz w:val="28"/>
          <w:szCs w:val="28"/>
        </w:rPr>
        <w:t xml:space="preserve"> и </w:t>
      </w:r>
      <w:hyperlink r:id="rId11" w:history="1">
        <w:r w:rsidRPr="00663E24">
          <w:rPr>
            <w:sz w:val="28"/>
            <w:szCs w:val="28"/>
          </w:rPr>
          <w:t>14 - 18</w:t>
        </w:r>
      </w:hyperlink>
      <w:r w:rsidRPr="00663E24">
        <w:rPr>
          <w:sz w:val="28"/>
          <w:szCs w:val="28"/>
        </w:rPr>
        <w:t xml:space="preserve"> Правил присвоения, изменения и аннулирования адресов, утверждённых </w:t>
      </w:r>
      <w:r w:rsidRPr="00663E24">
        <w:rPr>
          <w:sz w:val="28"/>
          <w:szCs w:val="28"/>
        </w:rPr>
        <w:lastRenderedPageBreak/>
        <w:t>постановлением Правительства Российской Федерации от 19 ноября 2014 года № 1221«Об утверждении Правил присвоения, изм</w:t>
      </w:r>
      <w:r w:rsidR="002B352B">
        <w:rPr>
          <w:sz w:val="28"/>
          <w:szCs w:val="28"/>
        </w:rPr>
        <w:t>енения и аннулирования адресов»;</w:t>
      </w:r>
    </w:p>
    <w:p w:rsidR="002B352B" w:rsidRPr="002B352B" w:rsidRDefault="002B352B" w:rsidP="002B352B">
      <w:pPr>
        <w:tabs>
          <w:tab w:val="left" w:pos="1260"/>
          <w:tab w:val="num" w:pos="1440"/>
        </w:tabs>
        <w:ind w:firstLine="709"/>
        <w:jc w:val="both"/>
        <w:rPr>
          <w:sz w:val="28"/>
          <w:szCs w:val="28"/>
        </w:rPr>
      </w:pPr>
      <w:r w:rsidRPr="002B352B">
        <w:rPr>
          <w:sz w:val="28"/>
          <w:szCs w:val="28"/>
        </w:rPr>
        <w:t>представление заявителем документов в ненадлежащий орган.</w:t>
      </w:r>
    </w:p>
    <w:p w:rsidR="002A0686" w:rsidRPr="00663E24" w:rsidRDefault="002A0686" w:rsidP="002A0686">
      <w:pPr>
        <w:ind w:firstLine="709"/>
        <w:jc w:val="both"/>
        <w:rPr>
          <w:sz w:val="28"/>
          <w:szCs w:val="28"/>
        </w:rPr>
      </w:pPr>
      <w:r w:rsidRPr="00663E24">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2A0686" w:rsidRPr="00663E24" w:rsidRDefault="002A0686" w:rsidP="002A0686">
      <w:pPr>
        <w:ind w:firstLine="709"/>
        <w:jc w:val="both"/>
        <w:rPr>
          <w:sz w:val="28"/>
          <w:szCs w:val="28"/>
        </w:rPr>
      </w:pPr>
      <w:r w:rsidRPr="00663E24">
        <w:rPr>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63E24">
        <w:rPr>
          <w:rFonts w:eastAsia="Arial"/>
          <w:sz w:val="28"/>
          <w:szCs w:val="28"/>
        </w:rPr>
        <w:t xml:space="preserve">Едином Портале, </w:t>
      </w:r>
      <w:r w:rsidRPr="00663E24">
        <w:rPr>
          <w:sz w:val="28"/>
          <w:szCs w:val="28"/>
        </w:rPr>
        <w:t>Региональном портале.</w:t>
      </w:r>
    </w:p>
    <w:p w:rsidR="002A0686" w:rsidRPr="00663E24" w:rsidRDefault="002A0686" w:rsidP="002A0686">
      <w:pPr>
        <w:ind w:firstLine="709"/>
        <w:jc w:val="both"/>
        <w:rPr>
          <w:sz w:val="28"/>
          <w:szCs w:val="28"/>
        </w:rPr>
      </w:pPr>
      <w:r w:rsidRPr="00663E24">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0686" w:rsidRPr="00663E24" w:rsidRDefault="002A0686" w:rsidP="002A0686">
      <w:pPr>
        <w:ind w:firstLine="709"/>
        <w:jc w:val="both"/>
        <w:rPr>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документы (документах), выдаваемом (выдаваемых) организациями, участвующими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Необходимой и обязательной услугой для предоставления муниципальной услуги является получение схемы расположения объекта адресации на кадастровом плане или кадастровой карте соответствующей территории.</w:t>
      </w:r>
    </w:p>
    <w:p w:rsidR="002A0686"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A0686"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2.13. Порядок, размер и основания взимания платы за предоставление услуг, которые являются</w:t>
      </w:r>
      <w:r>
        <w:rPr>
          <w:color w:val="000000"/>
          <w:sz w:val="28"/>
          <w:szCs w:val="28"/>
        </w:rPr>
        <w:t xml:space="preserve"> </w:t>
      </w:r>
      <w:r w:rsidRPr="00663E24">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A0686" w:rsidRPr="00663E24" w:rsidRDefault="002A0686" w:rsidP="002A0686">
      <w:pPr>
        <w:ind w:firstLine="709"/>
        <w:jc w:val="both"/>
        <w:rPr>
          <w:sz w:val="28"/>
          <w:szCs w:val="28"/>
        </w:rPr>
      </w:pPr>
      <w:r w:rsidRPr="00663E24">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w:t>
      </w:r>
      <w:r w:rsidRPr="00663E24">
        <w:rPr>
          <w:color w:val="000000"/>
          <w:sz w:val="28"/>
          <w:szCs w:val="28"/>
        </w:rPr>
        <w:lastRenderedPageBreak/>
        <w:t>организацией, участвующей в предоставлении муниципальной услуги при получении результата предоставления таких услуг</w:t>
      </w:r>
    </w:p>
    <w:p w:rsidR="002A0686" w:rsidRPr="00663E24" w:rsidRDefault="002A0686" w:rsidP="002A0686">
      <w:pPr>
        <w:ind w:firstLine="709"/>
        <w:jc w:val="both"/>
        <w:rPr>
          <w:sz w:val="28"/>
          <w:szCs w:val="28"/>
        </w:rPr>
      </w:pPr>
      <w:r w:rsidRPr="00663E24">
        <w:rPr>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2A0686" w:rsidRPr="00663E24" w:rsidRDefault="002A0686" w:rsidP="002A0686">
      <w:pPr>
        <w:ind w:firstLine="709"/>
        <w:jc w:val="both"/>
        <w:rPr>
          <w:color w:val="000000"/>
          <w:sz w:val="28"/>
          <w:szCs w:val="28"/>
        </w:rPr>
      </w:pPr>
      <w:bookmarkStart w:id="13" w:name="sub_212"/>
    </w:p>
    <w:p w:rsidR="002A0686" w:rsidRPr="00663E24" w:rsidRDefault="002A0686" w:rsidP="002A0686">
      <w:pPr>
        <w:ind w:firstLine="709"/>
        <w:jc w:val="both"/>
        <w:rPr>
          <w:color w:val="000000"/>
          <w:sz w:val="28"/>
          <w:szCs w:val="28"/>
        </w:rPr>
      </w:pPr>
      <w:r w:rsidRPr="00663E24">
        <w:rPr>
          <w:color w:val="000000"/>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электронной форме</w:t>
      </w:r>
    </w:p>
    <w:p w:rsidR="002A0686" w:rsidRPr="00663E24" w:rsidRDefault="002A0686" w:rsidP="002A0686">
      <w:pPr>
        <w:ind w:firstLine="709"/>
        <w:jc w:val="both"/>
        <w:rPr>
          <w:sz w:val="28"/>
          <w:szCs w:val="28"/>
        </w:rPr>
      </w:pPr>
      <w:r w:rsidRPr="00663E24">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2A0686" w:rsidRPr="00663E24" w:rsidRDefault="002A0686" w:rsidP="002A0686">
      <w:pPr>
        <w:ind w:firstLine="709"/>
        <w:jc w:val="both"/>
        <w:rPr>
          <w:sz w:val="28"/>
          <w:szCs w:val="28"/>
        </w:rPr>
      </w:pPr>
      <w:r w:rsidRPr="00663E24">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2A0686" w:rsidRPr="00663E24" w:rsidRDefault="002A0686" w:rsidP="002A0686">
      <w:pPr>
        <w:ind w:firstLine="709"/>
        <w:jc w:val="both"/>
        <w:rPr>
          <w:sz w:val="28"/>
          <w:szCs w:val="28"/>
        </w:rPr>
      </w:pPr>
      <w:r w:rsidRPr="00663E24">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2A0686" w:rsidRPr="00663E24" w:rsidRDefault="002A0686" w:rsidP="002A0686">
      <w:pPr>
        <w:ind w:firstLine="709"/>
        <w:jc w:val="both"/>
        <w:rPr>
          <w:sz w:val="28"/>
          <w:szCs w:val="28"/>
        </w:rPr>
      </w:pPr>
      <w:r w:rsidRPr="00663E24">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bookmarkEnd w:id="13"/>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 xml:space="preserve">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663E24">
        <w:rPr>
          <w:color w:val="000000"/>
          <w:sz w:val="28"/>
          <w:szCs w:val="28"/>
        </w:rPr>
        <w:t>мультемедийной</w:t>
      </w:r>
      <w:proofErr w:type="spellEnd"/>
      <w:r w:rsidRPr="00663E24">
        <w:rPr>
          <w:color w:val="000000"/>
          <w:sz w:val="28"/>
          <w:szCs w:val="28"/>
        </w:rPr>
        <w:t xml:space="preserve"> информации о порядке предоставления такой услуги, в том числе по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0686" w:rsidRPr="00663E24" w:rsidRDefault="002A0686" w:rsidP="002A0686">
      <w:pPr>
        <w:ind w:firstLine="709"/>
        <w:jc w:val="both"/>
        <w:rPr>
          <w:sz w:val="28"/>
          <w:szCs w:val="28"/>
        </w:rPr>
      </w:pPr>
      <w:r w:rsidRPr="00663E24">
        <w:rPr>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2A0686" w:rsidRPr="00663E24" w:rsidRDefault="002A0686" w:rsidP="002A0686">
      <w:pPr>
        <w:ind w:firstLine="709"/>
        <w:jc w:val="both"/>
        <w:rPr>
          <w:sz w:val="28"/>
          <w:szCs w:val="28"/>
        </w:rPr>
      </w:pPr>
      <w:r w:rsidRPr="00663E24">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A0686" w:rsidRPr="00663E24" w:rsidRDefault="002A0686" w:rsidP="002A0686">
      <w:pPr>
        <w:ind w:firstLine="709"/>
        <w:jc w:val="both"/>
        <w:rPr>
          <w:sz w:val="28"/>
          <w:szCs w:val="28"/>
        </w:rPr>
      </w:pPr>
      <w:r w:rsidRPr="00663E24">
        <w:rPr>
          <w:sz w:val="28"/>
          <w:szCs w:val="28"/>
        </w:rPr>
        <w:t xml:space="preserve">Вход в здание оборудован информационной табличкой (вывеской), содержащей информацию об Уполномоченном органе, МФЦ, осуществляющем </w:t>
      </w:r>
      <w:r w:rsidRPr="00663E24">
        <w:rPr>
          <w:sz w:val="28"/>
          <w:szCs w:val="28"/>
        </w:rPr>
        <w:lastRenderedPageBreak/>
        <w:t>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A0686" w:rsidRPr="00663E24" w:rsidRDefault="002A0686" w:rsidP="002A0686">
      <w:pPr>
        <w:ind w:firstLine="709"/>
        <w:jc w:val="both"/>
        <w:rPr>
          <w:sz w:val="28"/>
          <w:szCs w:val="28"/>
        </w:rPr>
      </w:pPr>
      <w:r w:rsidRPr="00663E24">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A0686" w:rsidRPr="00663E24" w:rsidRDefault="002A0686" w:rsidP="002A0686">
      <w:pPr>
        <w:ind w:firstLine="709"/>
        <w:jc w:val="both"/>
        <w:rPr>
          <w:sz w:val="28"/>
          <w:szCs w:val="28"/>
        </w:rPr>
      </w:pPr>
      <w:r w:rsidRPr="00663E2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A0686" w:rsidRPr="00663E24" w:rsidRDefault="002A0686" w:rsidP="002A0686">
      <w:pPr>
        <w:ind w:firstLine="709"/>
        <w:jc w:val="both"/>
        <w:rPr>
          <w:sz w:val="28"/>
          <w:szCs w:val="28"/>
        </w:rPr>
      </w:pPr>
      <w:r w:rsidRPr="00663E24">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A0686" w:rsidRPr="00663E24" w:rsidRDefault="002A0686" w:rsidP="002A0686">
      <w:pPr>
        <w:ind w:firstLine="709"/>
        <w:jc w:val="both"/>
        <w:rPr>
          <w:sz w:val="28"/>
          <w:szCs w:val="28"/>
        </w:rPr>
      </w:pPr>
      <w:r w:rsidRPr="00663E2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A0686" w:rsidRPr="00663E24" w:rsidRDefault="002A0686" w:rsidP="002A0686">
      <w:pPr>
        <w:ind w:firstLine="709"/>
        <w:jc w:val="both"/>
        <w:rPr>
          <w:sz w:val="28"/>
          <w:szCs w:val="28"/>
        </w:rPr>
      </w:pPr>
      <w:r w:rsidRPr="00663E2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A0686" w:rsidRPr="00663E24" w:rsidRDefault="002A0686" w:rsidP="002A0686">
      <w:pPr>
        <w:ind w:firstLine="709"/>
        <w:jc w:val="both"/>
        <w:rPr>
          <w:sz w:val="28"/>
          <w:szCs w:val="28"/>
        </w:rPr>
      </w:pPr>
      <w:r w:rsidRPr="00663E2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3E24">
        <w:rPr>
          <w:sz w:val="28"/>
          <w:szCs w:val="28"/>
        </w:rPr>
        <w:t>сурдопереводчика</w:t>
      </w:r>
      <w:proofErr w:type="spellEnd"/>
      <w:r w:rsidRPr="00663E24">
        <w:rPr>
          <w:sz w:val="28"/>
          <w:szCs w:val="28"/>
        </w:rPr>
        <w:t xml:space="preserve"> и </w:t>
      </w:r>
      <w:proofErr w:type="spellStart"/>
      <w:r w:rsidRPr="00663E24">
        <w:rPr>
          <w:sz w:val="28"/>
          <w:szCs w:val="28"/>
        </w:rPr>
        <w:t>тифлосурдопереводчика</w:t>
      </w:r>
      <w:proofErr w:type="spellEnd"/>
      <w:r w:rsidRPr="00663E24">
        <w:rPr>
          <w:sz w:val="28"/>
          <w:szCs w:val="28"/>
        </w:rPr>
        <w:t>;</w:t>
      </w:r>
    </w:p>
    <w:p w:rsidR="002A0686" w:rsidRPr="00663E24" w:rsidRDefault="002A0686" w:rsidP="002A0686">
      <w:pPr>
        <w:ind w:firstLine="709"/>
        <w:jc w:val="both"/>
        <w:rPr>
          <w:sz w:val="28"/>
          <w:szCs w:val="28"/>
        </w:rPr>
      </w:pPr>
      <w:r w:rsidRPr="00663E2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A0686" w:rsidRPr="00663E24" w:rsidRDefault="002A0686" w:rsidP="002A0686">
      <w:pPr>
        <w:ind w:firstLine="709"/>
        <w:jc w:val="both"/>
        <w:rPr>
          <w:sz w:val="28"/>
          <w:szCs w:val="28"/>
        </w:rPr>
      </w:pPr>
      <w:r w:rsidRPr="00663E24">
        <w:rPr>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2A0686" w:rsidRPr="00663E24" w:rsidRDefault="002A0686" w:rsidP="002A0686">
      <w:pPr>
        <w:ind w:firstLine="709"/>
        <w:jc w:val="both"/>
        <w:rPr>
          <w:sz w:val="28"/>
          <w:szCs w:val="28"/>
        </w:rPr>
      </w:pPr>
      <w:r w:rsidRPr="00663E24">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21B20">
        <w:rPr>
          <w:rStyle w:val="aff9"/>
          <w:b w:val="0"/>
          <w:sz w:val="28"/>
          <w:szCs w:val="28"/>
        </w:rPr>
        <w:t xml:space="preserve">Бесскорбненского </w:t>
      </w:r>
      <w:r w:rsidRPr="00663E24">
        <w:rPr>
          <w:sz w:val="28"/>
          <w:szCs w:val="28"/>
        </w:rPr>
        <w:t>сельского поселения Новокубанского района, меры для обеспечения доступа инвалидов к месту жительства инвалида или в дистанционном режиме.</w:t>
      </w:r>
    </w:p>
    <w:p w:rsidR="002A0686" w:rsidRPr="00663E24" w:rsidRDefault="002A0686" w:rsidP="002A0686">
      <w:pPr>
        <w:ind w:firstLine="709"/>
        <w:jc w:val="both"/>
        <w:rPr>
          <w:sz w:val="28"/>
          <w:szCs w:val="28"/>
        </w:rPr>
      </w:pPr>
      <w:r w:rsidRPr="00663E24">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w:t>
      </w:r>
      <w:r w:rsidRPr="00663E24">
        <w:rPr>
          <w:sz w:val="28"/>
          <w:szCs w:val="28"/>
        </w:rPr>
        <w:lastRenderedPageBreak/>
        <w:t xml:space="preserve">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2" w:history="1">
        <w:r w:rsidRPr="00663E24">
          <w:rPr>
            <w:sz w:val="28"/>
            <w:szCs w:val="28"/>
          </w:rPr>
          <w:t>части 9 статьи 15</w:t>
        </w:r>
      </w:hyperlink>
      <w:r w:rsidRPr="00663E24">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sz w:val="28"/>
          <w:szCs w:val="28"/>
        </w:rPr>
        <w:t>«</w:t>
      </w:r>
      <w:r w:rsidRPr="00663E24">
        <w:rPr>
          <w:sz w:val="28"/>
          <w:szCs w:val="28"/>
        </w:rPr>
        <w:t>Инвалид</w:t>
      </w:r>
      <w:r>
        <w:rPr>
          <w:sz w:val="28"/>
          <w:szCs w:val="28"/>
        </w:rPr>
        <w:t>»</w:t>
      </w:r>
      <w:r w:rsidRPr="00663E24">
        <w:rPr>
          <w:sz w:val="28"/>
          <w:szCs w:val="28"/>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3" w:history="1">
        <w:r w:rsidRPr="00663E24">
          <w:rPr>
            <w:sz w:val="28"/>
            <w:szCs w:val="28"/>
          </w:rPr>
          <w:t>правилами</w:t>
        </w:r>
      </w:hyperlink>
      <w:r w:rsidRPr="00663E24">
        <w:rPr>
          <w:sz w:val="28"/>
          <w:szCs w:val="28"/>
        </w:rPr>
        <w:t xml:space="preserve"> дорожного движения.</w:t>
      </w:r>
    </w:p>
    <w:p w:rsidR="002A0686" w:rsidRPr="00663E24" w:rsidRDefault="002A0686" w:rsidP="002A0686">
      <w:pPr>
        <w:ind w:firstLine="709"/>
        <w:jc w:val="both"/>
        <w:rPr>
          <w:sz w:val="28"/>
          <w:szCs w:val="28"/>
        </w:rPr>
      </w:pPr>
      <w:r w:rsidRPr="00663E24">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A0686" w:rsidRPr="00663E24" w:rsidRDefault="002A0686" w:rsidP="002A0686">
      <w:pPr>
        <w:ind w:firstLine="709"/>
        <w:jc w:val="both"/>
        <w:rPr>
          <w:sz w:val="28"/>
          <w:szCs w:val="28"/>
        </w:rPr>
      </w:pPr>
      <w:r w:rsidRPr="00663E24">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2A0686" w:rsidRPr="00663E24" w:rsidRDefault="002A0686" w:rsidP="002A0686">
      <w:pPr>
        <w:ind w:firstLine="709"/>
        <w:jc w:val="both"/>
        <w:rPr>
          <w:sz w:val="28"/>
          <w:szCs w:val="28"/>
        </w:rPr>
      </w:pPr>
      <w:r w:rsidRPr="00663E24">
        <w:rPr>
          <w:sz w:val="28"/>
          <w:szCs w:val="28"/>
        </w:rPr>
        <w:t xml:space="preserve">программно-аппаратных средств, позволяющих оптимизировать управление очередями заявителей. </w:t>
      </w:r>
    </w:p>
    <w:p w:rsidR="002A0686" w:rsidRPr="00663E24" w:rsidRDefault="002A0686" w:rsidP="002A0686">
      <w:pPr>
        <w:ind w:firstLine="709"/>
        <w:jc w:val="both"/>
        <w:rPr>
          <w:sz w:val="28"/>
          <w:szCs w:val="28"/>
        </w:rPr>
      </w:pPr>
      <w:r w:rsidRPr="00663E24">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2A0686" w:rsidRPr="00663E24" w:rsidRDefault="002A0686" w:rsidP="002A0686">
      <w:pPr>
        <w:ind w:firstLine="709"/>
        <w:jc w:val="both"/>
        <w:rPr>
          <w:sz w:val="28"/>
          <w:szCs w:val="28"/>
        </w:rPr>
      </w:pPr>
      <w:r w:rsidRPr="00663E24">
        <w:rPr>
          <w:sz w:val="28"/>
          <w:szCs w:val="28"/>
        </w:rPr>
        <w:t>2.16.2. Прием документов в Уполномоченном органе, осуществляется в кабинете Уполномоченного органа.</w:t>
      </w:r>
    </w:p>
    <w:p w:rsidR="002A0686" w:rsidRPr="00663E24" w:rsidRDefault="002A0686" w:rsidP="002A0686">
      <w:pPr>
        <w:ind w:firstLine="709"/>
        <w:jc w:val="both"/>
        <w:rPr>
          <w:sz w:val="28"/>
          <w:szCs w:val="28"/>
        </w:rPr>
      </w:pPr>
      <w:r w:rsidRPr="00663E24">
        <w:rPr>
          <w:sz w:val="28"/>
          <w:szCs w:val="28"/>
        </w:rPr>
        <w:t>2.16.3.Помещения, предназначенные для приема заявителей, оборудуются информационными стендами, содержащими сведения.</w:t>
      </w:r>
    </w:p>
    <w:p w:rsidR="002A0686" w:rsidRPr="00663E24" w:rsidRDefault="002A0686" w:rsidP="002A0686">
      <w:pPr>
        <w:ind w:firstLine="709"/>
        <w:jc w:val="both"/>
        <w:rPr>
          <w:sz w:val="28"/>
          <w:szCs w:val="28"/>
        </w:rPr>
      </w:pPr>
      <w:r w:rsidRPr="00663E24">
        <w:rPr>
          <w:sz w:val="28"/>
          <w:szCs w:val="28"/>
        </w:rPr>
        <w:t>Информационные стенды размещаются на видном, доступном месте.</w:t>
      </w:r>
    </w:p>
    <w:p w:rsidR="002A0686" w:rsidRPr="00663E24" w:rsidRDefault="002A0686" w:rsidP="002A0686">
      <w:pPr>
        <w:ind w:firstLine="709"/>
        <w:jc w:val="both"/>
        <w:rPr>
          <w:sz w:val="28"/>
          <w:szCs w:val="28"/>
        </w:rPr>
      </w:pPr>
      <w:r w:rsidRPr="00663E24">
        <w:rPr>
          <w:sz w:val="28"/>
          <w:szCs w:val="28"/>
        </w:rPr>
        <w:t xml:space="preserve">Оформление информационных листов осуществляется удобным для чтения шрифтом - </w:t>
      </w:r>
      <w:proofErr w:type="spellStart"/>
      <w:r w:rsidRPr="00663E24">
        <w:rPr>
          <w:sz w:val="28"/>
          <w:szCs w:val="28"/>
        </w:rPr>
        <w:t>Times</w:t>
      </w:r>
      <w:proofErr w:type="spellEnd"/>
      <w:r w:rsidRPr="00663E24">
        <w:rPr>
          <w:sz w:val="28"/>
          <w:szCs w:val="28"/>
        </w:rPr>
        <w:t xml:space="preserve"> </w:t>
      </w:r>
      <w:proofErr w:type="spellStart"/>
      <w:r w:rsidRPr="00663E24">
        <w:rPr>
          <w:sz w:val="28"/>
          <w:szCs w:val="28"/>
        </w:rPr>
        <w:t>New</w:t>
      </w:r>
      <w:proofErr w:type="spellEnd"/>
      <w:r w:rsidRPr="00663E24">
        <w:rPr>
          <w:sz w:val="28"/>
          <w:szCs w:val="28"/>
        </w:rPr>
        <w:t xml:space="preserve"> </w:t>
      </w:r>
      <w:proofErr w:type="spellStart"/>
      <w:r w:rsidRPr="00663E24">
        <w:rPr>
          <w:sz w:val="28"/>
          <w:szCs w:val="28"/>
        </w:rPr>
        <w:t>Roman</w:t>
      </w:r>
      <w:proofErr w:type="spellEnd"/>
      <w:r w:rsidRPr="00663E24">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0686" w:rsidRPr="00663E24" w:rsidRDefault="002A0686" w:rsidP="002A0686">
      <w:pPr>
        <w:ind w:firstLine="709"/>
        <w:jc w:val="both"/>
        <w:rPr>
          <w:sz w:val="28"/>
          <w:szCs w:val="28"/>
        </w:rPr>
      </w:pPr>
      <w:r w:rsidRPr="00663E24">
        <w:rPr>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2A0686" w:rsidRPr="00663E24" w:rsidRDefault="002A0686" w:rsidP="002A0686">
      <w:pPr>
        <w:ind w:firstLine="709"/>
        <w:jc w:val="both"/>
        <w:rPr>
          <w:sz w:val="28"/>
          <w:szCs w:val="28"/>
        </w:rPr>
      </w:pPr>
      <w:r w:rsidRPr="00663E24">
        <w:rPr>
          <w:sz w:val="28"/>
          <w:szCs w:val="28"/>
        </w:rPr>
        <w:t>комфортное расположение заявителя и должностного лица Уполномоченного органа;</w:t>
      </w:r>
    </w:p>
    <w:p w:rsidR="002A0686" w:rsidRPr="00663E24" w:rsidRDefault="002A0686" w:rsidP="002A0686">
      <w:pPr>
        <w:ind w:firstLine="709"/>
        <w:jc w:val="both"/>
        <w:rPr>
          <w:sz w:val="28"/>
          <w:szCs w:val="28"/>
        </w:rPr>
      </w:pPr>
      <w:r w:rsidRPr="00663E24">
        <w:rPr>
          <w:sz w:val="28"/>
          <w:szCs w:val="28"/>
        </w:rPr>
        <w:lastRenderedPageBreak/>
        <w:t>возможность и удобство оформления заявителем письменного обращения;</w:t>
      </w:r>
    </w:p>
    <w:p w:rsidR="002A0686" w:rsidRPr="00663E24" w:rsidRDefault="002A0686" w:rsidP="002A0686">
      <w:pPr>
        <w:ind w:firstLine="709"/>
        <w:jc w:val="both"/>
        <w:rPr>
          <w:sz w:val="28"/>
          <w:szCs w:val="28"/>
        </w:rPr>
      </w:pPr>
      <w:r w:rsidRPr="00663E24">
        <w:rPr>
          <w:sz w:val="28"/>
          <w:szCs w:val="28"/>
        </w:rPr>
        <w:t>телефонную связь;</w:t>
      </w:r>
    </w:p>
    <w:p w:rsidR="002A0686" w:rsidRPr="00663E24" w:rsidRDefault="002A0686" w:rsidP="002A0686">
      <w:pPr>
        <w:ind w:firstLine="709"/>
        <w:jc w:val="both"/>
        <w:rPr>
          <w:sz w:val="28"/>
          <w:szCs w:val="28"/>
        </w:rPr>
      </w:pPr>
      <w:r w:rsidRPr="00663E24">
        <w:rPr>
          <w:sz w:val="28"/>
          <w:szCs w:val="28"/>
        </w:rPr>
        <w:t>возможность копирования документов;</w:t>
      </w:r>
    </w:p>
    <w:p w:rsidR="002A0686" w:rsidRPr="00663E24" w:rsidRDefault="002A0686" w:rsidP="002A0686">
      <w:pPr>
        <w:ind w:firstLine="709"/>
        <w:jc w:val="both"/>
        <w:rPr>
          <w:sz w:val="28"/>
          <w:szCs w:val="28"/>
        </w:rPr>
      </w:pPr>
      <w:r w:rsidRPr="00663E24">
        <w:rPr>
          <w:sz w:val="28"/>
          <w:szCs w:val="28"/>
        </w:rPr>
        <w:t>доступ к нормативным правовым актам, регулирующим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наличие письменных принадлежностей и бумаги формата A4.</w:t>
      </w:r>
    </w:p>
    <w:p w:rsidR="002A0686" w:rsidRPr="00663E24" w:rsidRDefault="002A0686" w:rsidP="002A0686">
      <w:pPr>
        <w:ind w:firstLine="709"/>
        <w:jc w:val="both"/>
        <w:rPr>
          <w:sz w:val="28"/>
          <w:szCs w:val="28"/>
        </w:rPr>
      </w:pPr>
      <w:r w:rsidRPr="00663E24">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663E24">
        <w:rPr>
          <w:sz w:val="28"/>
          <w:szCs w:val="28"/>
        </w:rPr>
        <w:t>банкетками</w:t>
      </w:r>
      <w:proofErr w:type="spellEnd"/>
      <w:r w:rsidRPr="00663E24">
        <w:rPr>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A0686" w:rsidRPr="00663E24" w:rsidRDefault="002A0686" w:rsidP="002A0686">
      <w:pPr>
        <w:ind w:firstLine="709"/>
        <w:jc w:val="both"/>
        <w:rPr>
          <w:sz w:val="28"/>
          <w:szCs w:val="28"/>
        </w:rPr>
      </w:pPr>
      <w:r w:rsidRPr="00663E24">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p>
    <w:p w:rsidR="002A0686" w:rsidRPr="00663E24" w:rsidRDefault="002A0686" w:rsidP="002A0686">
      <w:pPr>
        <w:ind w:firstLine="709"/>
        <w:jc w:val="both"/>
        <w:rPr>
          <w:sz w:val="28"/>
          <w:szCs w:val="28"/>
        </w:rPr>
      </w:pPr>
      <w:r w:rsidRPr="00663E24">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A0686" w:rsidRPr="00663E24" w:rsidRDefault="002A0686" w:rsidP="002A0686">
      <w:pPr>
        <w:ind w:firstLine="709"/>
        <w:jc w:val="both"/>
        <w:rPr>
          <w:sz w:val="28"/>
          <w:szCs w:val="28"/>
        </w:rPr>
      </w:pPr>
      <w:r w:rsidRPr="00663E2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A0686" w:rsidRPr="00663E24" w:rsidRDefault="002A0686" w:rsidP="002A0686">
      <w:pPr>
        <w:ind w:firstLine="709"/>
        <w:jc w:val="both"/>
        <w:rPr>
          <w:sz w:val="28"/>
          <w:szCs w:val="28"/>
        </w:rPr>
      </w:pPr>
      <w:r w:rsidRPr="00663E24">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63E24">
        <w:rPr>
          <w:sz w:val="28"/>
          <w:szCs w:val="28"/>
        </w:rPr>
        <w:t>бэйджами</w:t>
      </w:r>
      <w:proofErr w:type="spellEnd"/>
      <w:r w:rsidRPr="00663E24">
        <w:rPr>
          <w:sz w:val="28"/>
          <w:szCs w:val="28"/>
        </w:rPr>
        <w:t>) и (или) настольными табличками.</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 xml:space="preserve">Подраздел 2.17. </w:t>
      </w:r>
      <w:r>
        <w:rPr>
          <w:color w:val="000000"/>
          <w:sz w:val="28"/>
          <w:szCs w:val="28"/>
        </w:rPr>
        <w:t>П</w:t>
      </w:r>
      <w:r w:rsidRPr="00663E24">
        <w:rPr>
          <w:color w:val="000000"/>
          <w:sz w:val="28"/>
          <w:szCs w:val="28"/>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w:t>
      </w:r>
      <w:r>
        <w:rPr>
          <w:color w:val="000000"/>
          <w:sz w:val="28"/>
          <w:szCs w:val="28"/>
        </w:rPr>
        <w:t>-</w:t>
      </w:r>
      <w:r w:rsidRPr="00663E24">
        <w:rPr>
          <w:color w:val="000000"/>
          <w:sz w:val="28"/>
          <w:szCs w:val="28"/>
        </w:rPr>
        <w:t xml:space="preserve"> коммуникационных технологий</w:t>
      </w:r>
    </w:p>
    <w:p w:rsidR="002A0686" w:rsidRPr="00663E24" w:rsidRDefault="002A0686" w:rsidP="002A0686">
      <w:pPr>
        <w:ind w:firstLine="709"/>
        <w:jc w:val="both"/>
        <w:rPr>
          <w:sz w:val="28"/>
          <w:szCs w:val="28"/>
        </w:rPr>
      </w:pPr>
      <w:r w:rsidRPr="00663E24">
        <w:rPr>
          <w:sz w:val="28"/>
          <w:szCs w:val="28"/>
        </w:rPr>
        <w:t>2.17.1. Основными показателями доступности и качества муниципальной услуги являются:</w:t>
      </w:r>
    </w:p>
    <w:p w:rsidR="002A0686" w:rsidRPr="00663E24" w:rsidRDefault="002A0686" w:rsidP="002A0686">
      <w:pPr>
        <w:ind w:firstLine="709"/>
        <w:jc w:val="both"/>
        <w:rPr>
          <w:sz w:val="28"/>
          <w:szCs w:val="28"/>
        </w:rPr>
      </w:pPr>
      <w:r w:rsidRPr="00663E24">
        <w:rPr>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A0686" w:rsidRPr="00663E24" w:rsidRDefault="002A0686" w:rsidP="002A0686">
      <w:pPr>
        <w:ind w:firstLine="709"/>
        <w:jc w:val="both"/>
        <w:rPr>
          <w:sz w:val="28"/>
          <w:szCs w:val="28"/>
        </w:rPr>
      </w:pPr>
      <w:r w:rsidRPr="00663E24">
        <w:rPr>
          <w:sz w:val="28"/>
          <w:szCs w:val="28"/>
        </w:rPr>
        <w:lastRenderedPageBreak/>
        <w:t>3) возможность получения информации о ходе предоставления муниципальной услуги, в том числе с использованием порталов;</w:t>
      </w:r>
    </w:p>
    <w:p w:rsidR="002A0686" w:rsidRPr="00663E24" w:rsidRDefault="002A0686" w:rsidP="002A0686">
      <w:pPr>
        <w:ind w:firstLine="709"/>
        <w:jc w:val="both"/>
        <w:rPr>
          <w:sz w:val="28"/>
          <w:szCs w:val="28"/>
        </w:rPr>
      </w:pPr>
      <w:r w:rsidRPr="00663E24">
        <w:rPr>
          <w:sz w:val="28"/>
          <w:szCs w:val="28"/>
        </w:rPr>
        <w:t>4) установление должностных лиц, ответственных за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5) установление и соблюдение требований к помещениям, в которых предоставляется услуга;</w:t>
      </w:r>
    </w:p>
    <w:p w:rsidR="002A0686" w:rsidRPr="00663E24" w:rsidRDefault="002A0686" w:rsidP="002A0686">
      <w:pPr>
        <w:ind w:firstLine="709"/>
        <w:jc w:val="both"/>
        <w:rPr>
          <w:sz w:val="28"/>
          <w:szCs w:val="28"/>
        </w:rPr>
      </w:pPr>
      <w:r w:rsidRPr="00663E24">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A0686" w:rsidRPr="00663E24" w:rsidRDefault="002A0686" w:rsidP="002A0686">
      <w:pPr>
        <w:ind w:firstLine="709"/>
        <w:jc w:val="both"/>
        <w:rPr>
          <w:sz w:val="28"/>
          <w:szCs w:val="28"/>
        </w:rPr>
      </w:pPr>
      <w:r w:rsidRPr="00663E24">
        <w:rPr>
          <w:sz w:val="28"/>
          <w:szCs w:val="28"/>
        </w:rPr>
        <w:t>8) оперативность и достоверность предоставляемой информации;</w:t>
      </w:r>
    </w:p>
    <w:p w:rsidR="002A0686" w:rsidRPr="00663E24" w:rsidRDefault="002A0686" w:rsidP="002A0686">
      <w:pPr>
        <w:ind w:firstLine="709"/>
        <w:jc w:val="both"/>
        <w:rPr>
          <w:sz w:val="28"/>
          <w:szCs w:val="28"/>
        </w:rPr>
      </w:pPr>
      <w:r w:rsidRPr="00663E24">
        <w:rPr>
          <w:sz w:val="28"/>
          <w:szCs w:val="28"/>
        </w:rPr>
        <w:t>9) отсутствие обоснованных жалоб;</w:t>
      </w:r>
    </w:p>
    <w:p w:rsidR="002A0686" w:rsidRPr="00663E24" w:rsidRDefault="002A0686" w:rsidP="002A0686">
      <w:pPr>
        <w:ind w:firstLine="709"/>
        <w:jc w:val="both"/>
        <w:rPr>
          <w:sz w:val="28"/>
          <w:szCs w:val="28"/>
        </w:rPr>
      </w:pPr>
      <w:r w:rsidRPr="00663E24">
        <w:rPr>
          <w:sz w:val="28"/>
          <w:szCs w:val="28"/>
        </w:rPr>
        <w:t>10) доступность информационных материалов.</w:t>
      </w:r>
    </w:p>
    <w:p w:rsidR="002A0686" w:rsidRPr="00663E24" w:rsidRDefault="002A0686" w:rsidP="002A0686">
      <w:pPr>
        <w:ind w:firstLine="709"/>
        <w:jc w:val="both"/>
        <w:rPr>
          <w:sz w:val="28"/>
          <w:szCs w:val="28"/>
        </w:rPr>
      </w:pPr>
      <w:r w:rsidRPr="00663E24">
        <w:rPr>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shd w:val="clear" w:color="auto" w:fill="FFFFFF"/>
        </w:rPr>
      </w:pPr>
      <w:r w:rsidRPr="00663E24">
        <w:rPr>
          <w:sz w:val="28"/>
          <w:szCs w:val="28"/>
        </w:rPr>
        <w:t xml:space="preserve">Подраздел 2.18. </w:t>
      </w:r>
      <w:r w:rsidRPr="00663E24">
        <w:rPr>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предоставления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w:t>
      </w:r>
      <w:r>
        <w:rPr>
          <w:sz w:val="28"/>
          <w:szCs w:val="28"/>
          <w:shd w:val="clear" w:color="auto" w:fill="FFFFFF"/>
        </w:rPr>
        <w:t xml:space="preserve"> </w:t>
      </w:r>
      <w:r w:rsidRPr="00663E24">
        <w:rPr>
          <w:sz w:val="28"/>
          <w:szCs w:val="28"/>
          <w:shd w:val="clear" w:color="auto" w:fill="FFFFFF"/>
        </w:rPr>
        <w:t xml:space="preserve">(экстерриториальный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sidRPr="00663E24">
        <w:rPr>
          <w:sz w:val="28"/>
          <w:szCs w:val="28"/>
        </w:rPr>
        <w:t>от 27 июля 2010 года № 210-ФЗ «Об организации предоставления государственных и муниципальных услуг»</w:t>
      </w:r>
      <w:r w:rsidRPr="00663E24">
        <w:rPr>
          <w:sz w:val="28"/>
          <w:szCs w:val="28"/>
          <w:shd w:val="clear" w:color="auto" w:fill="FFFFFF"/>
        </w:rPr>
        <w:t xml:space="preserve"> (далее – комплексный запрос).</w:t>
      </w:r>
    </w:p>
    <w:p w:rsidR="002A0686" w:rsidRPr="00663E24" w:rsidRDefault="002A0686" w:rsidP="002A0686">
      <w:pPr>
        <w:ind w:firstLine="709"/>
        <w:jc w:val="both"/>
        <w:rPr>
          <w:sz w:val="28"/>
          <w:szCs w:val="28"/>
        </w:rPr>
      </w:pPr>
      <w:r w:rsidRPr="00663E24">
        <w:rPr>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2A0686" w:rsidRPr="00663E24" w:rsidRDefault="002A0686" w:rsidP="002A0686">
      <w:pPr>
        <w:ind w:firstLine="709"/>
        <w:jc w:val="both"/>
        <w:rPr>
          <w:sz w:val="28"/>
          <w:szCs w:val="28"/>
        </w:rPr>
      </w:pPr>
      <w:r w:rsidRPr="00663E24">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A0686" w:rsidRPr="00663E24" w:rsidRDefault="002A0686" w:rsidP="002A0686">
      <w:pPr>
        <w:ind w:firstLine="709"/>
        <w:jc w:val="both"/>
        <w:rPr>
          <w:sz w:val="28"/>
          <w:szCs w:val="28"/>
        </w:rPr>
      </w:pPr>
      <w:r w:rsidRPr="00663E24">
        <w:rPr>
          <w:sz w:val="28"/>
          <w:szCs w:val="28"/>
        </w:rPr>
        <w:t xml:space="preserve">Заявления, составленные на основании комплексного запроса, и документы, необходимые для предоставления муниципальной услуги, </w:t>
      </w:r>
      <w:r w:rsidRPr="00663E24">
        <w:rPr>
          <w:sz w:val="28"/>
          <w:szCs w:val="28"/>
        </w:rPr>
        <w:lastRenderedPageBreak/>
        <w:t>направляются в Уполномоченный орган с приложением копии комплексного запроса, заверенной МФЦ.</w:t>
      </w:r>
    </w:p>
    <w:p w:rsidR="002A0686" w:rsidRPr="00663E24" w:rsidRDefault="002A0686" w:rsidP="002A0686">
      <w:pPr>
        <w:ind w:firstLine="709"/>
        <w:jc w:val="both"/>
        <w:rPr>
          <w:sz w:val="28"/>
          <w:szCs w:val="28"/>
        </w:rPr>
      </w:pPr>
      <w:r w:rsidRPr="00663E24">
        <w:rPr>
          <w:sz w:val="28"/>
          <w:szCs w:val="28"/>
        </w:rPr>
        <w:t xml:space="preserve">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 </w:t>
      </w:r>
    </w:p>
    <w:p w:rsidR="002A0686" w:rsidRPr="00663E24" w:rsidRDefault="002A0686" w:rsidP="002A0686">
      <w:pPr>
        <w:ind w:firstLine="709"/>
        <w:jc w:val="both"/>
        <w:rPr>
          <w:sz w:val="28"/>
          <w:szCs w:val="28"/>
        </w:rPr>
      </w:pPr>
      <w:r w:rsidRPr="00663E24">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2A0686" w:rsidRPr="00663E24" w:rsidRDefault="002A0686" w:rsidP="002A0686">
      <w:pPr>
        <w:ind w:firstLine="709"/>
        <w:jc w:val="both"/>
        <w:rPr>
          <w:sz w:val="28"/>
          <w:szCs w:val="28"/>
        </w:rPr>
      </w:pPr>
      <w:r w:rsidRPr="00663E24">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2A0686" w:rsidRPr="00663E24" w:rsidRDefault="002A0686" w:rsidP="002A0686">
      <w:pPr>
        <w:ind w:firstLine="709"/>
        <w:jc w:val="both"/>
        <w:rPr>
          <w:sz w:val="28"/>
          <w:szCs w:val="28"/>
        </w:rPr>
      </w:pPr>
      <w:r w:rsidRPr="00663E24">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A0686" w:rsidRPr="00663E24" w:rsidRDefault="002A0686" w:rsidP="002A0686">
      <w:pPr>
        <w:ind w:firstLine="709"/>
        <w:jc w:val="both"/>
        <w:rPr>
          <w:sz w:val="28"/>
          <w:szCs w:val="28"/>
        </w:rPr>
      </w:pPr>
      <w:r w:rsidRPr="00663E24">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A0686" w:rsidRPr="00663E24" w:rsidRDefault="002A0686" w:rsidP="002A0686">
      <w:pPr>
        <w:ind w:firstLine="709"/>
        <w:jc w:val="both"/>
        <w:rPr>
          <w:sz w:val="28"/>
          <w:szCs w:val="28"/>
        </w:rPr>
      </w:pPr>
      <w:r w:rsidRPr="00663E24">
        <w:rPr>
          <w:sz w:val="28"/>
          <w:szCs w:val="28"/>
        </w:rPr>
        <w:t xml:space="preserve">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history="1">
        <w:r w:rsidRPr="00663E24">
          <w:rPr>
            <w:sz w:val="28"/>
            <w:szCs w:val="28"/>
          </w:rPr>
          <w:t>пункта 2 части 1 статьи 7</w:t>
        </w:r>
      </w:hyperlink>
      <w:r w:rsidRPr="00663E24">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2A0686" w:rsidRPr="00663E24" w:rsidRDefault="002A0686" w:rsidP="002A0686">
      <w:pPr>
        <w:ind w:firstLine="709"/>
        <w:jc w:val="both"/>
        <w:rPr>
          <w:sz w:val="28"/>
          <w:szCs w:val="28"/>
        </w:rPr>
      </w:pPr>
      <w:r w:rsidRPr="00663E24">
        <w:rPr>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663E24">
          <w:rPr>
            <w:sz w:val="28"/>
            <w:szCs w:val="28"/>
          </w:rPr>
          <w:t>части 2 статьи 1</w:t>
        </w:r>
      </w:hyperlink>
      <w:r w:rsidRPr="00663E24">
        <w:rPr>
          <w:sz w:val="28"/>
          <w:szCs w:val="28"/>
        </w:rPr>
        <w:t xml:space="preserve">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2A0686" w:rsidRPr="00663E24" w:rsidRDefault="002A0686" w:rsidP="002A0686">
      <w:pPr>
        <w:ind w:firstLine="709"/>
        <w:jc w:val="both"/>
        <w:rPr>
          <w:sz w:val="28"/>
          <w:szCs w:val="28"/>
        </w:rPr>
      </w:pPr>
      <w:r w:rsidRPr="00663E24">
        <w:rPr>
          <w:sz w:val="28"/>
          <w:szCs w:val="28"/>
        </w:rPr>
        <w:lastRenderedPageBreak/>
        <w:t xml:space="preserve">2.18.5. </w:t>
      </w:r>
      <w:hyperlink r:id="rId16" w:history="1">
        <w:r w:rsidRPr="00663E24">
          <w:rPr>
            <w:sz w:val="28"/>
            <w:szCs w:val="28"/>
          </w:rPr>
          <w:t>Примерная форма</w:t>
        </w:r>
      </w:hyperlink>
      <w:r w:rsidRPr="00663E24">
        <w:rPr>
          <w:sz w:val="28"/>
          <w:szCs w:val="28"/>
        </w:rPr>
        <w:t xml:space="preserve"> комплексного запроса, а также </w:t>
      </w:r>
      <w:hyperlink r:id="rId17" w:history="1">
        <w:r w:rsidRPr="00663E24">
          <w:rPr>
            <w:sz w:val="28"/>
            <w:szCs w:val="28"/>
          </w:rPr>
          <w:t>порядок</w:t>
        </w:r>
      </w:hyperlink>
      <w:r w:rsidRPr="00663E24">
        <w:rPr>
          <w:sz w:val="28"/>
          <w:szCs w:val="28"/>
        </w:rPr>
        <w:t xml:space="preserve">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2A0686" w:rsidRPr="00663E24" w:rsidRDefault="002A0686" w:rsidP="002A0686">
      <w:pPr>
        <w:ind w:firstLine="709"/>
        <w:jc w:val="both"/>
        <w:rPr>
          <w:sz w:val="28"/>
          <w:szCs w:val="28"/>
        </w:rPr>
      </w:pPr>
      <w:r w:rsidRPr="00663E24">
        <w:rPr>
          <w:sz w:val="28"/>
          <w:szCs w:val="28"/>
        </w:rPr>
        <w:t xml:space="preserve">2.18.6. Направление МФЦ заявлений, а также указанных в </w:t>
      </w:r>
      <w:hyperlink r:id="rId18" w:history="1">
        <w:r w:rsidRPr="00663E24">
          <w:rPr>
            <w:sz w:val="28"/>
            <w:szCs w:val="28"/>
          </w:rPr>
          <w:t>части 2.18.4</w:t>
        </w:r>
      </w:hyperlink>
      <w:r w:rsidRPr="00663E24">
        <w:rPr>
          <w:sz w:val="28"/>
          <w:szCs w:val="28"/>
        </w:rPr>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A0686" w:rsidRPr="00663E24" w:rsidRDefault="002A0686" w:rsidP="002A0686">
      <w:pPr>
        <w:ind w:firstLine="709"/>
        <w:jc w:val="both"/>
        <w:rPr>
          <w:sz w:val="28"/>
          <w:szCs w:val="28"/>
        </w:rPr>
      </w:pPr>
      <w:r w:rsidRPr="00663E24">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2A0686" w:rsidRPr="00663E24" w:rsidRDefault="002A0686" w:rsidP="002A0686">
      <w:pPr>
        <w:ind w:firstLine="709"/>
        <w:jc w:val="both"/>
        <w:rPr>
          <w:sz w:val="28"/>
          <w:szCs w:val="28"/>
        </w:rPr>
      </w:pPr>
      <w:r w:rsidRPr="00663E24">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2A0686" w:rsidRPr="00663E24" w:rsidRDefault="002A0686" w:rsidP="002A0686">
      <w:pPr>
        <w:ind w:firstLine="709"/>
        <w:jc w:val="both"/>
        <w:rPr>
          <w:sz w:val="28"/>
          <w:szCs w:val="28"/>
        </w:rPr>
      </w:pPr>
      <w:r w:rsidRPr="00663E24">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2A0686" w:rsidRPr="00663E24" w:rsidRDefault="002A0686" w:rsidP="002A0686">
      <w:pPr>
        <w:ind w:firstLine="709"/>
        <w:jc w:val="both"/>
        <w:rPr>
          <w:sz w:val="28"/>
          <w:szCs w:val="28"/>
        </w:rPr>
      </w:pPr>
      <w:r w:rsidRPr="00663E24">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A0686" w:rsidRPr="00663E24" w:rsidRDefault="002A0686" w:rsidP="002A0686">
      <w:pPr>
        <w:ind w:firstLine="709"/>
        <w:jc w:val="both"/>
        <w:rPr>
          <w:sz w:val="28"/>
          <w:szCs w:val="28"/>
        </w:rPr>
      </w:pPr>
      <w:r w:rsidRPr="00663E24">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2A0686" w:rsidRPr="00663E24" w:rsidRDefault="002A0686" w:rsidP="002A0686">
      <w:pPr>
        <w:ind w:firstLine="709"/>
        <w:jc w:val="both"/>
        <w:rPr>
          <w:sz w:val="28"/>
          <w:szCs w:val="28"/>
        </w:rPr>
      </w:pPr>
      <w:r w:rsidRPr="00663E24">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A0686" w:rsidRPr="00663E24" w:rsidRDefault="002A0686" w:rsidP="002A0686">
      <w:pPr>
        <w:ind w:firstLine="709"/>
        <w:jc w:val="both"/>
        <w:rPr>
          <w:sz w:val="28"/>
          <w:szCs w:val="28"/>
        </w:rPr>
      </w:pPr>
      <w:r w:rsidRPr="00663E24">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w:t>
      </w:r>
      <w:r w:rsidRPr="00663E24">
        <w:rPr>
          <w:sz w:val="28"/>
          <w:szCs w:val="28"/>
        </w:rPr>
        <w:lastRenderedPageBreak/>
        <w:t xml:space="preserve">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2A0686" w:rsidRPr="00663E24" w:rsidRDefault="002A0686" w:rsidP="002A0686">
      <w:pPr>
        <w:ind w:firstLine="709"/>
        <w:jc w:val="both"/>
        <w:rPr>
          <w:sz w:val="28"/>
          <w:szCs w:val="28"/>
        </w:rPr>
      </w:pPr>
      <w:r w:rsidRPr="00663E24">
        <w:rPr>
          <w:sz w:val="28"/>
          <w:szCs w:val="28"/>
        </w:rPr>
        <w:t>Указанная информация предоставляется МФЦ:</w:t>
      </w:r>
    </w:p>
    <w:p w:rsidR="002A0686" w:rsidRPr="00663E24" w:rsidRDefault="002A0686" w:rsidP="002A0686">
      <w:pPr>
        <w:ind w:firstLine="709"/>
        <w:jc w:val="both"/>
        <w:rPr>
          <w:sz w:val="28"/>
          <w:szCs w:val="28"/>
        </w:rPr>
      </w:pPr>
      <w:r w:rsidRPr="00663E24">
        <w:rPr>
          <w:sz w:val="28"/>
          <w:szCs w:val="28"/>
        </w:rPr>
        <w:t>1) в ходе личного приема заявителя;</w:t>
      </w:r>
    </w:p>
    <w:p w:rsidR="002A0686" w:rsidRPr="00663E24" w:rsidRDefault="002A0686" w:rsidP="002A0686">
      <w:pPr>
        <w:ind w:firstLine="709"/>
        <w:jc w:val="both"/>
        <w:rPr>
          <w:sz w:val="28"/>
          <w:szCs w:val="28"/>
        </w:rPr>
      </w:pPr>
      <w:r w:rsidRPr="00663E24">
        <w:rPr>
          <w:sz w:val="28"/>
          <w:szCs w:val="28"/>
        </w:rPr>
        <w:t>2) по телефону;</w:t>
      </w:r>
    </w:p>
    <w:p w:rsidR="002A0686" w:rsidRPr="00663E24" w:rsidRDefault="002A0686" w:rsidP="002A0686">
      <w:pPr>
        <w:ind w:firstLine="709"/>
        <w:jc w:val="both"/>
        <w:rPr>
          <w:sz w:val="28"/>
          <w:szCs w:val="28"/>
        </w:rPr>
      </w:pPr>
      <w:r w:rsidRPr="00663E24">
        <w:rPr>
          <w:sz w:val="28"/>
          <w:szCs w:val="28"/>
        </w:rPr>
        <w:t>3) по электронной почте.</w:t>
      </w:r>
    </w:p>
    <w:p w:rsidR="002A0686" w:rsidRPr="00663E24" w:rsidRDefault="002A0686" w:rsidP="002A0686">
      <w:pPr>
        <w:ind w:firstLine="709"/>
        <w:jc w:val="both"/>
        <w:rPr>
          <w:sz w:val="28"/>
          <w:szCs w:val="28"/>
        </w:rPr>
      </w:pPr>
      <w:r w:rsidRPr="00663E24">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2A0686" w:rsidRPr="00663E24" w:rsidRDefault="002A0686" w:rsidP="002A0686">
      <w:pPr>
        <w:ind w:firstLine="709"/>
        <w:jc w:val="both"/>
        <w:rPr>
          <w:sz w:val="28"/>
          <w:szCs w:val="28"/>
        </w:rPr>
      </w:pPr>
      <w:r w:rsidRPr="00663E24">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2A0686" w:rsidRPr="00663E24" w:rsidRDefault="002A0686" w:rsidP="002A0686">
      <w:pPr>
        <w:ind w:firstLine="709"/>
        <w:jc w:val="both"/>
        <w:rPr>
          <w:sz w:val="28"/>
          <w:szCs w:val="28"/>
        </w:rPr>
      </w:pPr>
      <w:r w:rsidRPr="00663E24">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shd w:val="clear" w:color="auto" w:fill="FFFFFF"/>
        </w:rPr>
      </w:pPr>
      <w:r w:rsidRPr="00663E24">
        <w:rPr>
          <w:sz w:val="28"/>
          <w:szCs w:val="28"/>
        </w:rPr>
        <w:t xml:space="preserve">Подраздел 2.19. </w:t>
      </w:r>
      <w:r w:rsidRPr="00663E24">
        <w:rPr>
          <w:sz w:val="28"/>
          <w:szCs w:val="28"/>
          <w:shd w:val="clear" w:color="auto" w:fill="FFFFFF"/>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663E24">
        <w:rPr>
          <w:color w:val="000000"/>
          <w:sz w:val="28"/>
          <w:szCs w:val="28"/>
          <w:shd w:val="clear" w:color="auto" w:fill="FFFFFF"/>
        </w:rPr>
        <w:t>экстерриториальному принципу</w:t>
      </w:r>
      <w:r w:rsidRPr="00663E24">
        <w:rPr>
          <w:sz w:val="28"/>
          <w:szCs w:val="28"/>
          <w:shd w:val="clear" w:color="auto" w:fill="FFFFFF"/>
        </w:rPr>
        <w:t>) и особенности предоставления муниципальной услуги в электронной форме)</w:t>
      </w:r>
    </w:p>
    <w:p w:rsidR="002A0686" w:rsidRPr="00663E24" w:rsidRDefault="002A0686" w:rsidP="002A0686">
      <w:pPr>
        <w:ind w:firstLine="709"/>
        <w:jc w:val="both"/>
        <w:rPr>
          <w:sz w:val="28"/>
          <w:szCs w:val="28"/>
        </w:rPr>
      </w:pPr>
      <w:r w:rsidRPr="00663E24">
        <w:rPr>
          <w:sz w:val="28"/>
          <w:szCs w:val="28"/>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A0686" w:rsidRPr="00663E24" w:rsidRDefault="002A0686" w:rsidP="002A0686">
      <w:pPr>
        <w:ind w:firstLine="709"/>
        <w:jc w:val="both"/>
        <w:rPr>
          <w:sz w:val="28"/>
          <w:szCs w:val="28"/>
        </w:rPr>
      </w:pPr>
      <w:r w:rsidRPr="00663E24">
        <w:rPr>
          <w:sz w:val="28"/>
          <w:szCs w:val="28"/>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w:t>
      </w:r>
      <w:r w:rsidRPr="00663E24">
        <w:rPr>
          <w:sz w:val="28"/>
          <w:szCs w:val="28"/>
        </w:rPr>
        <w:lastRenderedPageBreak/>
        <w:t>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2A0686" w:rsidRPr="00663E24" w:rsidRDefault="002A0686" w:rsidP="002A0686">
      <w:pPr>
        <w:ind w:firstLine="709"/>
        <w:jc w:val="both"/>
        <w:rPr>
          <w:sz w:val="28"/>
          <w:szCs w:val="28"/>
        </w:rPr>
      </w:pPr>
      <w:r w:rsidRPr="00663E24">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A0686" w:rsidRPr="00663E24" w:rsidRDefault="002A0686" w:rsidP="002A0686">
      <w:pPr>
        <w:ind w:firstLine="709"/>
        <w:jc w:val="both"/>
        <w:rPr>
          <w:sz w:val="28"/>
          <w:szCs w:val="28"/>
        </w:rPr>
      </w:pPr>
      <w:r w:rsidRPr="00663E24">
        <w:rPr>
          <w:sz w:val="28"/>
          <w:szCs w:val="28"/>
        </w:rPr>
        <w:t>в Уполномоченный орган;</w:t>
      </w:r>
    </w:p>
    <w:p w:rsidR="002A0686" w:rsidRPr="00663E24" w:rsidRDefault="002A0686" w:rsidP="002A0686">
      <w:pPr>
        <w:ind w:firstLine="709"/>
        <w:jc w:val="both"/>
        <w:rPr>
          <w:sz w:val="28"/>
          <w:szCs w:val="28"/>
        </w:rPr>
      </w:pPr>
      <w:r w:rsidRPr="00663E24">
        <w:rPr>
          <w:sz w:val="28"/>
          <w:szCs w:val="28"/>
        </w:rPr>
        <w:t>через МФЦ в Уполномоченный орган;</w:t>
      </w:r>
    </w:p>
    <w:p w:rsidR="002A0686" w:rsidRPr="00663E24" w:rsidRDefault="002A0686" w:rsidP="002A0686">
      <w:pPr>
        <w:ind w:firstLine="709"/>
        <w:jc w:val="both"/>
        <w:rPr>
          <w:sz w:val="28"/>
          <w:szCs w:val="28"/>
        </w:rPr>
      </w:pPr>
      <w:r w:rsidRPr="00663E24">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2A0686" w:rsidRPr="00663E24" w:rsidRDefault="002A0686" w:rsidP="002A0686">
      <w:pPr>
        <w:ind w:firstLine="709"/>
        <w:jc w:val="both"/>
        <w:rPr>
          <w:sz w:val="28"/>
          <w:szCs w:val="28"/>
        </w:rPr>
      </w:pPr>
      <w:r w:rsidRPr="00663E24">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2A0686" w:rsidRPr="00663E24" w:rsidRDefault="002A0686" w:rsidP="002A0686">
      <w:pPr>
        <w:ind w:firstLine="709"/>
        <w:jc w:val="both"/>
        <w:rPr>
          <w:sz w:val="28"/>
          <w:szCs w:val="28"/>
        </w:rPr>
      </w:pPr>
      <w:r w:rsidRPr="00663E2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A0686" w:rsidRPr="00663E24" w:rsidRDefault="002A0686" w:rsidP="002A0686">
      <w:pPr>
        <w:ind w:firstLine="709"/>
        <w:jc w:val="both"/>
        <w:rPr>
          <w:sz w:val="28"/>
          <w:szCs w:val="28"/>
        </w:rPr>
      </w:pPr>
      <w:bookmarkStart w:id="14" w:name="sub_7111"/>
      <w:r w:rsidRPr="00663E2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4"/>
    <w:p w:rsidR="002A0686" w:rsidRPr="00663E24" w:rsidRDefault="002A0686" w:rsidP="002A0686">
      <w:pPr>
        <w:ind w:firstLine="709"/>
        <w:jc w:val="both"/>
        <w:rPr>
          <w:sz w:val="28"/>
          <w:szCs w:val="28"/>
        </w:rPr>
      </w:pPr>
      <w:r w:rsidRPr="00663E24">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2A0686" w:rsidRPr="00663E24" w:rsidRDefault="002A0686" w:rsidP="002A0686">
      <w:pPr>
        <w:ind w:firstLine="709"/>
        <w:jc w:val="both"/>
        <w:rPr>
          <w:sz w:val="28"/>
          <w:szCs w:val="28"/>
        </w:rPr>
      </w:pPr>
      <w:r w:rsidRPr="00663E24">
        <w:rPr>
          <w:sz w:val="28"/>
          <w:szCs w:val="28"/>
        </w:rPr>
        <w:t>Использование вышеуказанных технологий проводится при наличии технической возможности.</w:t>
      </w:r>
    </w:p>
    <w:p w:rsidR="002A0686" w:rsidRPr="00663E24" w:rsidRDefault="002A0686" w:rsidP="002A0686">
      <w:pPr>
        <w:ind w:firstLine="709"/>
        <w:jc w:val="both"/>
        <w:rPr>
          <w:sz w:val="28"/>
          <w:szCs w:val="28"/>
        </w:rPr>
      </w:pPr>
      <w:r w:rsidRPr="00663E24">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9" w:anchor="/document/12184522/entry/54" w:history="1">
        <w:r w:rsidRPr="00663E24">
          <w:rPr>
            <w:sz w:val="28"/>
            <w:szCs w:val="28"/>
          </w:rPr>
          <w:t>электронной подписью</w:t>
        </w:r>
      </w:hyperlink>
      <w:r w:rsidRPr="00663E24">
        <w:rPr>
          <w:sz w:val="28"/>
          <w:szCs w:val="28"/>
        </w:rPr>
        <w:t xml:space="preserve">, вид которой должен соответствовать требованиям в соответствии с требованиями </w:t>
      </w:r>
      <w:hyperlink r:id="rId20" w:anchor="/document/12184522/entry/0" w:history="1">
        <w:r w:rsidRPr="00663E24">
          <w:rPr>
            <w:sz w:val="28"/>
            <w:szCs w:val="28"/>
          </w:rPr>
          <w:t>Федерального закона</w:t>
        </w:r>
      </w:hyperlink>
      <w:r w:rsidRPr="00663E24">
        <w:rPr>
          <w:sz w:val="28"/>
          <w:szCs w:val="28"/>
        </w:rPr>
        <w:t xml:space="preserve"> от 6 апреля 2011 года </w:t>
      </w:r>
      <w:r>
        <w:rPr>
          <w:sz w:val="28"/>
          <w:szCs w:val="28"/>
        </w:rPr>
        <w:t xml:space="preserve">        </w:t>
      </w:r>
      <w:r w:rsidRPr="00663E24">
        <w:rPr>
          <w:sz w:val="28"/>
          <w:szCs w:val="28"/>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B352B" w:rsidRPr="002B352B" w:rsidRDefault="002B352B" w:rsidP="002B352B">
      <w:pPr>
        <w:ind w:firstLine="709"/>
        <w:jc w:val="both"/>
        <w:rPr>
          <w:spacing w:val="-4"/>
          <w:sz w:val="28"/>
          <w:szCs w:val="28"/>
        </w:rPr>
      </w:pPr>
      <w:r w:rsidRPr="002B352B">
        <w:rPr>
          <w:spacing w:val="-4"/>
          <w:sz w:val="28"/>
          <w:szCs w:val="28"/>
        </w:rPr>
        <w:lastRenderedPageBreak/>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r w:rsidRPr="002B352B">
        <w:rPr>
          <w:sz w:val="28"/>
          <w:szCs w:val="28"/>
        </w:rPr>
        <w:t xml:space="preserve"> и (или) усиленной неквалифицированной электронной подписью</w:t>
      </w:r>
      <w:r w:rsidRPr="002B352B">
        <w:rPr>
          <w:spacing w:val="-4"/>
          <w:sz w:val="28"/>
          <w:szCs w:val="28"/>
        </w:rPr>
        <w:t xml:space="preserve">. </w:t>
      </w:r>
    </w:p>
    <w:p w:rsidR="002B352B" w:rsidRPr="002B352B" w:rsidRDefault="002B352B" w:rsidP="002B352B">
      <w:pPr>
        <w:ind w:firstLine="709"/>
        <w:jc w:val="both"/>
        <w:rPr>
          <w:sz w:val="28"/>
          <w:szCs w:val="28"/>
        </w:rPr>
      </w:pPr>
      <w:r w:rsidRPr="002B352B">
        <w:rPr>
          <w:sz w:val="28"/>
          <w:szCs w:val="28"/>
        </w:rPr>
        <w:t>Заявитель, являющийся физическим лицом, вправе использовать простую электронную подпись  и (или) усиленную неквалифицированную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A0686" w:rsidRPr="00663E24" w:rsidRDefault="002A0686" w:rsidP="002A0686">
      <w:pPr>
        <w:ind w:firstLine="709"/>
        <w:jc w:val="both"/>
        <w:rPr>
          <w:sz w:val="28"/>
          <w:szCs w:val="28"/>
        </w:rPr>
      </w:pPr>
      <w:r w:rsidRPr="00663E24">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2A0686" w:rsidRPr="00663E24" w:rsidRDefault="002A0686" w:rsidP="002A0686">
      <w:pPr>
        <w:ind w:firstLine="709"/>
        <w:jc w:val="both"/>
        <w:rPr>
          <w:sz w:val="28"/>
          <w:szCs w:val="28"/>
        </w:rPr>
      </w:pPr>
      <w:r w:rsidRPr="00663E24">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A0686" w:rsidRPr="00663E24" w:rsidRDefault="002A0686" w:rsidP="002A0686">
      <w:pPr>
        <w:ind w:firstLine="709"/>
        <w:jc w:val="both"/>
        <w:rPr>
          <w:sz w:val="28"/>
          <w:szCs w:val="28"/>
        </w:rPr>
      </w:pPr>
      <w:r w:rsidRPr="00663E24">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A0686" w:rsidRPr="00663E24" w:rsidRDefault="002A0686" w:rsidP="002A0686">
      <w:pPr>
        <w:ind w:firstLine="709"/>
        <w:jc w:val="both"/>
        <w:rPr>
          <w:sz w:val="28"/>
          <w:szCs w:val="28"/>
        </w:rPr>
      </w:pPr>
      <w:r w:rsidRPr="00663E24">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2A0686" w:rsidRPr="00663E24" w:rsidRDefault="002A0686" w:rsidP="002A0686">
      <w:pPr>
        <w:ind w:firstLine="709"/>
        <w:jc w:val="both"/>
        <w:rPr>
          <w:sz w:val="28"/>
          <w:szCs w:val="28"/>
        </w:rPr>
      </w:pPr>
      <w:r w:rsidRPr="00663E24">
        <w:rPr>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2A0686" w:rsidRPr="00663E24" w:rsidRDefault="002A0686" w:rsidP="002A0686">
      <w:pPr>
        <w:ind w:firstLine="709"/>
        <w:jc w:val="both"/>
        <w:rPr>
          <w:sz w:val="28"/>
          <w:szCs w:val="28"/>
        </w:rPr>
      </w:pPr>
      <w:r w:rsidRPr="00663E24">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2A0686" w:rsidRPr="00663E24" w:rsidRDefault="002A0686" w:rsidP="002A0686">
      <w:pPr>
        <w:ind w:firstLine="709"/>
        <w:jc w:val="both"/>
        <w:rPr>
          <w:sz w:val="28"/>
          <w:szCs w:val="28"/>
        </w:rPr>
      </w:pPr>
      <w:r w:rsidRPr="00663E24">
        <w:rPr>
          <w:sz w:val="28"/>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2A0686" w:rsidRPr="00663E24" w:rsidRDefault="002A0686" w:rsidP="002A0686">
      <w:pPr>
        <w:ind w:firstLine="709"/>
        <w:jc w:val="both"/>
        <w:rPr>
          <w:sz w:val="28"/>
          <w:szCs w:val="28"/>
        </w:rPr>
      </w:pPr>
      <w:r w:rsidRPr="00663E24">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663E24">
        <w:rPr>
          <w:sz w:val="28"/>
          <w:szCs w:val="28"/>
        </w:rPr>
        <w:lastRenderedPageBreak/>
        <w:t>их вместе с заявлением через личный кабинет заявителя на Едином портале и Региональном портале;</w:t>
      </w:r>
    </w:p>
    <w:p w:rsidR="002A0686" w:rsidRPr="00663E24" w:rsidRDefault="002A0686" w:rsidP="002A0686">
      <w:pPr>
        <w:ind w:firstLine="709"/>
        <w:jc w:val="both"/>
        <w:rPr>
          <w:sz w:val="28"/>
          <w:szCs w:val="28"/>
        </w:rPr>
      </w:pPr>
      <w:r w:rsidRPr="00663E24">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2A0686" w:rsidRPr="00663E24" w:rsidRDefault="002A0686" w:rsidP="002A0686">
      <w:pPr>
        <w:ind w:firstLine="709"/>
        <w:jc w:val="both"/>
        <w:rPr>
          <w:sz w:val="28"/>
          <w:szCs w:val="28"/>
        </w:rPr>
      </w:pPr>
      <w:r w:rsidRPr="00663E24">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2A0686" w:rsidRPr="00663E24" w:rsidRDefault="002A0686" w:rsidP="002A0686">
      <w:pPr>
        <w:ind w:firstLine="709"/>
        <w:jc w:val="both"/>
        <w:rPr>
          <w:sz w:val="28"/>
          <w:szCs w:val="28"/>
        </w:rPr>
      </w:pPr>
      <w:r w:rsidRPr="00663E24">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A0686" w:rsidRPr="00663E24" w:rsidRDefault="002A0686" w:rsidP="002A0686">
      <w:pPr>
        <w:ind w:firstLine="709"/>
        <w:jc w:val="both"/>
        <w:rPr>
          <w:sz w:val="28"/>
          <w:szCs w:val="28"/>
        </w:rPr>
      </w:pPr>
      <w:r w:rsidRPr="00663E24">
        <w:rPr>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2A0686" w:rsidRPr="00663E24" w:rsidRDefault="002A0686" w:rsidP="002A0686">
      <w:pPr>
        <w:ind w:firstLine="709"/>
        <w:jc w:val="both"/>
        <w:rPr>
          <w:sz w:val="28"/>
          <w:szCs w:val="28"/>
        </w:rPr>
      </w:pPr>
      <w:r w:rsidRPr="00663E24">
        <w:rPr>
          <w:sz w:val="28"/>
          <w:szCs w:val="28"/>
        </w:rPr>
        <w:t>2.19.8. МФЦ при обращении заявителя за предоставлением муниципальной услуги осуществляют:</w:t>
      </w:r>
    </w:p>
    <w:p w:rsidR="002A0686" w:rsidRPr="00663E24" w:rsidRDefault="002A0686" w:rsidP="002A0686">
      <w:pPr>
        <w:ind w:firstLine="709"/>
        <w:jc w:val="both"/>
        <w:rPr>
          <w:sz w:val="28"/>
          <w:szCs w:val="28"/>
        </w:rPr>
      </w:pPr>
      <w:r w:rsidRPr="00663E24">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A0686" w:rsidRPr="00663E24" w:rsidRDefault="002A0686" w:rsidP="002A0686">
      <w:pPr>
        <w:ind w:firstLine="709"/>
        <w:jc w:val="both"/>
        <w:rPr>
          <w:sz w:val="28"/>
          <w:szCs w:val="28"/>
          <w:highlight w:val="cyan"/>
        </w:rPr>
      </w:pPr>
      <w:r w:rsidRPr="00663E24">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2A0686" w:rsidRPr="00663E24" w:rsidRDefault="002A0686" w:rsidP="002A0686">
      <w:pPr>
        <w:ind w:firstLine="709"/>
        <w:jc w:val="both"/>
        <w:rPr>
          <w:sz w:val="28"/>
          <w:szCs w:val="28"/>
        </w:rPr>
      </w:pPr>
      <w:r w:rsidRPr="00663E24">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663E24">
        <w:rPr>
          <w:rFonts w:eastAsia="Calibri"/>
          <w:sz w:val="28"/>
          <w:szCs w:val="28"/>
        </w:rPr>
        <w:t xml:space="preserve"> Уполномоченный орган</w:t>
      </w:r>
      <w:r w:rsidRPr="00663E24">
        <w:rPr>
          <w:sz w:val="28"/>
          <w:szCs w:val="28"/>
        </w:rPr>
        <w:t xml:space="preserve">, предоставляющий муниципальную услугу, расположенный на территории </w:t>
      </w:r>
      <w:r w:rsidRPr="00663E24">
        <w:rPr>
          <w:rFonts w:eastAsia="Calibri"/>
          <w:sz w:val="28"/>
          <w:szCs w:val="28"/>
        </w:rPr>
        <w:t>Краснодарского края</w:t>
      </w:r>
      <w:r w:rsidRPr="00663E24">
        <w:rPr>
          <w:sz w:val="28"/>
          <w:szCs w:val="28"/>
        </w:rPr>
        <w:t xml:space="preserve">. </w:t>
      </w:r>
    </w:p>
    <w:p w:rsidR="002A0686" w:rsidRPr="00663E24" w:rsidRDefault="002A0686" w:rsidP="002A0686">
      <w:pPr>
        <w:ind w:firstLine="709"/>
        <w:jc w:val="both"/>
        <w:rPr>
          <w:sz w:val="28"/>
          <w:szCs w:val="28"/>
        </w:rPr>
      </w:pPr>
      <w:r w:rsidRPr="00663E24">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2A0686" w:rsidRPr="00663E24" w:rsidRDefault="002A0686" w:rsidP="002A0686">
      <w:pPr>
        <w:ind w:firstLine="709"/>
        <w:jc w:val="both"/>
        <w:rPr>
          <w:color w:val="000000"/>
          <w:sz w:val="28"/>
          <w:szCs w:val="28"/>
        </w:rPr>
      </w:pPr>
    </w:p>
    <w:p w:rsidR="002A0686" w:rsidRPr="00663E24" w:rsidRDefault="002A0686" w:rsidP="00797977">
      <w:pPr>
        <w:jc w:val="center"/>
        <w:rPr>
          <w:color w:val="000000"/>
          <w:sz w:val="28"/>
          <w:szCs w:val="28"/>
        </w:rPr>
      </w:pPr>
      <w:r w:rsidRPr="00663E24">
        <w:rPr>
          <w:color w:val="000000"/>
          <w:sz w:val="28"/>
          <w:szCs w:val="28"/>
        </w:rPr>
        <w:t>Раздел III. Состав, последовательность и сроки выполнения административных процедур (действий), требования к порядку их, в том числе особенности выполнения административных процедур (действий) в электронном виде</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3.1. Состав и последовательность, и сроки выполнения административных процедур (действий), требования к порядку выполнения</w:t>
      </w:r>
    </w:p>
    <w:p w:rsidR="002A0686" w:rsidRPr="00663E24" w:rsidRDefault="002A0686" w:rsidP="002A0686">
      <w:pPr>
        <w:ind w:firstLine="709"/>
        <w:jc w:val="both"/>
        <w:rPr>
          <w:sz w:val="28"/>
          <w:szCs w:val="28"/>
        </w:rPr>
      </w:pPr>
      <w:r w:rsidRPr="00663E24">
        <w:rPr>
          <w:sz w:val="28"/>
          <w:szCs w:val="28"/>
        </w:rPr>
        <w:t>3.1.1. Предоставление муниципальной услуги включает в себя следующие административные процедуры (действия):</w:t>
      </w:r>
    </w:p>
    <w:p w:rsidR="002A0686" w:rsidRPr="00663E24" w:rsidRDefault="002A0686" w:rsidP="002A0686">
      <w:pPr>
        <w:ind w:firstLine="709"/>
        <w:jc w:val="both"/>
        <w:rPr>
          <w:sz w:val="28"/>
          <w:szCs w:val="28"/>
        </w:rPr>
      </w:pPr>
      <w:r w:rsidRPr="00663E24">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2A0686" w:rsidRPr="00663E24" w:rsidRDefault="002A0686" w:rsidP="002A0686">
      <w:pPr>
        <w:ind w:firstLine="709"/>
        <w:jc w:val="both"/>
        <w:rPr>
          <w:sz w:val="28"/>
          <w:szCs w:val="28"/>
        </w:rPr>
      </w:pPr>
      <w:r w:rsidRPr="00663E24">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2A0686" w:rsidRPr="00663E24" w:rsidRDefault="002A0686" w:rsidP="002A0686">
      <w:pPr>
        <w:ind w:firstLine="709"/>
        <w:jc w:val="both"/>
        <w:rPr>
          <w:sz w:val="28"/>
          <w:szCs w:val="28"/>
        </w:rPr>
      </w:pPr>
      <w:r w:rsidRPr="00663E24">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4) выдача заявителю результата предоставления муниципальной услуги.</w:t>
      </w:r>
    </w:p>
    <w:p w:rsidR="002A0686" w:rsidRPr="00663E24" w:rsidRDefault="002A0686" w:rsidP="002A0686">
      <w:pPr>
        <w:ind w:firstLine="709"/>
        <w:jc w:val="both"/>
        <w:rPr>
          <w:sz w:val="28"/>
          <w:szCs w:val="28"/>
        </w:rPr>
      </w:pPr>
      <w:bookmarkStart w:id="15" w:name="OLE_LINK12"/>
      <w:bookmarkStart w:id="16" w:name="OLE_LINK13"/>
      <w:bookmarkStart w:id="17" w:name="OLE_LINK14"/>
      <w:r w:rsidRPr="00663E24">
        <w:rPr>
          <w:sz w:val="28"/>
          <w:szCs w:val="28"/>
        </w:rPr>
        <w:t>Административные процедуры (действия):</w:t>
      </w:r>
    </w:p>
    <w:p w:rsidR="002A0686" w:rsidRPr="00663E24" w:rsidRDefault="002A0686" w:rsidP="002A0686">
      <w:pPr>
        <w:ind w:firstLine="709"/>
        <w:jc w:val="both"/>
        <w:rPr>
          <w:sz w:val="28"/>
          <w:szCs w:val="28"/>
        </w:rPr>
      </w:pPr>
      <w:r w:rsidRPr="00663E24">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2A0686" w:rsidRPr="00663E24" w:rsidRDefault="002A0686" w:rsidP="002A0686">
      <w:pPr>
        <w:ind w:firstLine="709"/>
        <w:jc w:val="both"/>
        <w:rPr>
          <w:sz w:val="28"/>
          <w:szCs w:val="28"/>
        </w:rPr>
      </w:pPr>
      <w:r w:rsidRPr="00663E24">
        <w:rPr>
          <w:sz w:val="28"/>
          <w:szCs w:val="28"/>
        </w:rPr>
        <w:t xml:space="preserve">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 </w:t>
      </w:r>
    </w:p>
    <w:bookmarkEnd w:id="15"/>
    <w:bookmarkEnd w:id="16"/>
    <w:bookmarkEnd w:id="17"/>
    <w:p w:rsidR="002A0686" w:rsidRPr="00663E24" w:rsidRDefault="002A0686" w:rsidP="002A0686">
      <w:pPr>
        <w:ind w:firstLine="709"/>
        <w:jc w:val="both"/>
        <w:rPr>
          <w:sz w:val="28"/>
          <w:szCs w:val="28"/>
        </w:rPr>
      </w:pPr>
      <w:r w:rsidRPr="00663E24">
        <w:rPr>
          <w:sz w:val="28"/>
          <w:szCs w:val="28"/>
        </w:rPr>
        <w:t xml:space="preserve">Поступление заявления и документов в </w:t>
      </w:r>
      <w:r w:rsidRPr="00663E24">
        <w:rPr>
          <w:rFonts w:eastAsia="Calibri"/>
          <w:sz w:val="28"/>
          <w:szCs w:val="28"/>
        </w:rPr>
        <w:t xml:space="preserve">Уполномоченный орган </w:t>
      </w:r>
      <w:r w:rsidRPr="00663E24">
        <w:rPr>
          <w:sz w:val="28"/>
          <w:szCs w:val="28"/>
        </w:rPr>
        <w:t>из МФЦ на территории Краснодарского края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2A0686" w:rsidRPr="00663E24" w:rsidRDefault="002A0686" w:rsidP="002A0686">
      <w:pPr>
        <w:ind w:firstLine="709"/>
        <w:jc w:val="both"/>
        <w:rPr>
          <w:sz w:val="28"/>
          <w:szCs w:val="28"/>
        </w:rPr>
      </w:pPr>
      <w:r w:rsidRPr="00663E24">
        <w:rPr>
          <w:sz w:val="28"/>
          <w:szCs w:val="28"/>
        </w:rPr>
        <w:t>В целях предоставления муниципальной услуги, в том числе осуществляется прием заявителей по предварительной записи.</w:t>
      </w:r>
    </w:p>
    <w:p w:rsidR="002A0686" w:rsidRPr="00663E24" w:rsidRDefault="002A0686" w:rsidP="002A0686">
      <w:pPr>
        <w:ind w:firstLine="709"/>
        <w:jc w:val="both"/>
        <w:rPr>
          <w:sz w:val="28"/>
          <w:szCs w:val="28"/>
        </w:rPr>
      </w:pPr>
      <w:r w:rsidRPr="00663E24">
        <w:rPr>
          <w:sz w:val="28"/>
          <w:szCs w:val="28"/>
        </w:rPr>
        <w:t>Запись на прием проводится посредством Единого портала, Регионального портала.</w:t>
      </w:r>
    </w:p>
    <w:p w:rsidR="002A0686" w:rsidRPr="00663E24" w:rsidRDefault="002A0686" w:rsidP="002A0686">
      <w:pPr>
        <w:ind w:firstLine="709"/>
        <w:jc w:val="both"/>
        <w:rPr>
          <w:sz w:val="28"/>
          <w:szCs w:val="28"/>
        </w:rPr>
      </w:pPr>
      <w:r w:rsidRPr="00663E24">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A0686" w:rsidRPr="00663E24" w:rsidRDefault="002A0686" w:rsidP="002A0686">
      <w:pPr>
        <w:ind w:firstLine="709"/>
        <w:jc w:val="both"/>
        <w:rPr>
          <w:sz w:val="28"/>
          <w:szCs w:val="28"/>
        </w:rPr>
      </w:pPr>
      <w:r w:rsidRPr="00663E24">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663E24">
        <w:rPr>
          <w:sz w:val="28"/>
          <w:szCs w:val="28"/>
        </w:rPr>
        <w:lastRenderedPageBreak/>
        <w:t xml:space="preserve">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1" w:history="1">
        <w:r w:rsidRPr="00663E24">
          <w:rPr>
            <w:sz w:val="28"/>
            <w:szCs w:val="28"/>
          </w:rPr>
          <w:t>частью 18 статьи 14.1</w:t>
        </w:r>
      </w:hyperlink>
      <w:r w:rsidRPr="00663E24">
        <w:rPr>
          <w:sz w:val="28"/>
          <w:szCs w:val="28"/>
        </w:rPr>
        <w:t xml:space="preserve"> Федерального закона от 27 июля 2006 года № 149-ФЗ «Об информации, информационных технологиях и о защите информации».</w:t>
      </w:r>
    </w:p>
    <w:p w:rsidR="002A0686" w:rsidRPr="00663E24" w:rsidRDefault="002A0686" w:rsidP="002A0686">
      <w:pPr>
        <w:ind w:firstLine="709"/>
        <w:jc w:val="both"/>
        <w:rPr>
          <w:sz w:val="28"/>
          <w:szCs w:val="28"/>
        </w:rPr>
      </w:pPr>
      <w:r w:rsidRPr="00663E2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A0686" w:rsidRPr="00663E24" w:rsidRDefault="002A0686" w:rsidP="002A0686">
      <w:pPr>
        <w:ind w:firstLine="709"/>
        <w:jc w:val="both"/>
        <w:rPr>
          <w:sz w:val="28"/>
          <w:szCs w:val="28"/>
        </w:rPr>
      </w:pPr>
      <w:r w:rsidRPr="00663E2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A0686" w:rsidRPr="00663E24" w:rsidRDefault="002A0686" w:rsidP="002A0686">
      <w:pPr>
        <w:ind w:firstLine="709"/>
        <w:jc w:val="both"/>
        <w:rPr>
          <w:sz w:val="28"/>
          <w:szCs w:val="28"/>
        </w:rPr>
      </w:pPr>
      <w:r w:rsidRPr="00663E2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0686" w:rsidRPr="00663E24" w:rsidRDefault="002A0686" w:rsidP="002A0686">
      <w:pPr>
        <w:ind w:firstLine="709"/>
        <w:jc w:val="both"/>
        <w:rPr>
          <w:sz w:val="28"/>
          <w:szCs w:val="28"/>
        </w:rPr>
      </w:pPr>
      <w:r w:rsidRPr="00663E24">
        <w:rPr>
          <w:sz w:val="28"/>
          <w:szCs w:val="28"/>
        </w:rPr>
        <w:t>Использование вышеуказанных технологий проводится при наличии технической возможности.</w:t>
      </w:r>
    </w:p>
    <w:p w:rsidR="002A0686" w:rsidRPr="00663E24" w:rsidRDefault="002A0686" w:rsidP="002A0686">
      <w:pPr>
        <w:ind w:firstLine="709"/>
        <w:jc w:val="both"/>
        <w:rPr>
          <w:sz w:val="28"/>
          <w:szCs w:val="28"/>
        </w:rPr>
      </w:pPr>
      <w:r w:rsidRPr="00663E24">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0686" w:rsidRPr="00663E24" w:rsidRDefault="002A0686" w:rsidP="002A0686">
      <w:pPr>
        <w:ind w:firstLine="709"/>
        <w:jc w:val="both"/>
        <w:rPr>
          <w:sz w:val="28"/>
          <w:szCs w:val="28"/>
        </w:rPr>
      </w:pPr>
      <w:r w:rsidRPr="00663E24">
        <w:rPr>
          <w:sz w:val="28"/>
          <w:szCs w:val="28"/>
        </w:rPr>
        <w:t>3.1.2.2. При обращении заявителя в Уполномоченный орган, ответственный специалист при приеме заявления:</w:t>
      </w:r>
    </w:p>
    <w:p w:rsidR="002A0686" w:rsidRPr="00663E24" w:rsidRDefault="002A0686" w:rsidP="002A0686">
      <w:pPr>
        <w:ind w:firstLine="709"/>
        <w:jc w:val="both"/>
        <w:rPr>
          <w:sz w:val="28"/>
          <w:szCs w:val="28"/>
        </w:rPr>
      </w:pPr>
      <w:r w:rsidRPr="00663E24">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A0686" w:rsidRPr="00663E24" w:rsidRDefault="002A0686" w:rsidP="002A0686">
      <w:pPr>
        <w:ind w:firstLine="709"/>
        <w:jc w:val="both"/>
        <w:rPr>
          <w:sz w:val="28"/>
          <w:szCs w:val="28"/>
        </w:rPr>
      </w:pPr>
      <w:r w:rsidRPr="00663E24">
        <w:rPr>
          <w:sz w:val="28"/>
          <w:szCs w:val="28"/>
        </w:rPr>
        <w:t>устанавливает предмет обращения;</w:t>
      </w:r>
    </w:p>
    <w:p w:rsidR="002A0686" w:rsidRPr="00663E24" w:rsidRDefault="002A0686" w:rsidP="002A0686">
      <w:pPr>
        <w:ind w:firstLine="709"/>
        <w:jc w:val="both"/>
        <w:rPr>
          <w:sz w:val="28"/>
          <w:szCs w:val="28"/>
        </w:rPr>
      </w:pPr>
      <w:r w:rsidRPr="00663E24">
        <w:rPr>
          <w:sz w:val="28"/>
          <w:szCs w:val="28"/>
        </w:rPr>
        <w:t>проверяет соответствие представленных документов установленным требованиям, удостоверяясь, что:</w:t>
      </w:r>
    </w:p>
    <w:p w:rsidR="002A0686" w:rsidRPr="00663E24" w:rsidRDefault="002A0686" w:rsidP="002A0686">
      <w:pPr>
        <w:ind w:firstLine="709"/>
        <w:jc w:val="both"/>
        <w:rPr>
          <w:sz w:val="28"/>
          <w:szCs w:val="28"/>
        </w:rPr>
      </w:pPr>
      <w:r w:rsidRPr="00663E24">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A0686" w:rsidRPr="00663E24" w:rsidRDefault="002A0686" w:rsidP="002A0686">
      <w:pPr>
        <w:ind w:firstLine="709"/>
        <w:jc w:val="both"/>
        <w:rPr>
          <w:sz w:val="28"/>
          <w:szCs w:val="28"/>
        </w:rPr>
      </w:pPr>
      <w:r w:rsidRPr="00663E24">
        <w:rPr>
          <w:sz w:val="28"/>
          <w:szCs w:val="28"/>
        </w:rPr>
        <w:t>тексты документов написаны разборчиво;</w:t>
      </w:r>
    </w:p>
    <w:p w:rsidR="002A0686" w:rsidRPr="00663E24" w:rsidRDefault="002A0686" w:rsidP="002A0686">
      <w:pPr>
        <w:ind w:firstLine="709"/>
        <w:jc w:val="both"/>
        <w:rPr>
          <w:sz w:val="28"/>
          <w:szCs w:val="28"/>
        </w:rPr>
      </w:pPr>
      <w:r w:rsidRPr="00663E24">
        <w:rPr>
          <w:sz w:val="28"/>
          <w:szCs w:val="28"/>
        </w:rPr>
        <w:t>фамилии, имена и отчества физических лиц, адреса их мест жительства написаны полностью;</w:t>
      </w:r>
    </w:p>
    <w:p w:rsidR="002A0686" w:rsidRPr="00663E24" w:rsidRDefault="002A0686" w:rsidP="002A0686">
      <w:pPr>
        <w:ind w:firstLine="709"/>
        <w:jc w:val="both"/>
        <w:rPr>
          <w:sz w:val="28"/>
          <w:szCs w:val="28"/>
        </w:rPr>
      </w:pPr>
      <w:r w:rsidRPr="00663E24">
        <w:rPr>
          <w:sz w:val="28"/>
          <w:szCs w:val="28"/>
        </w:rPr>
        <w:t>в документах нет подчисток, приписок, зачеркнутых слов и иных не оговоренных в них исправлений;</w:t>
      </w:r>
    </w:p>
    <w:p w:rsidR="002A0686" w:rsidRPr="00663E24" w:rsidRDefault="002A0686" w:rsidP="002A0686">
      <w:pPr>
        <w:ind w:firstLine="709"/>
        <w:jc w:val="both"/>
        <w:rPr>
          <w:sz w:val="28"/>
          <w:szCs w:val="28"/>
        </w:rPr>
      </w:pPr>
      <w:r w:rsidRPr="00663E24">
        <w:rPr>
          <w:sz w:val="28"/>
          <w:szCs w:val="28"/>
        </w:rPr>
        <w:t>документы не исполнены карандашом;</w:t>
      </w:r>
    </w:p>
    <w:p w:rsidR="002A0686" w:rsidRPr="00663E24" w:rsidRDefault="002A0686" w:rsidP="002A0686">
      <w:pPr>
        <w:ind w:firstLine="709"/>
        <w:jc w:val="both"/>
        <w:rPr>
          <w:sz w:val="28"/>
          <w:szCs w:val="28"/>
        </w:rPr>
      </w:pPr>
      <w:r w:rsidRPr="00663E24">
        <w:rPr>
          <w:sz w:val="28"/>
          <w:szCs w:val="28"/>
        </w:rPr>
        <w:t>документы не имеют серьезных повреждений, наличие которых не позволяет однозначно истолковать их содержание;</w:t>
      </w:r>
    </w:p>
    <w:p w:rsidR="002A0686" w:rsidRPr="00663E24" w:rsidRDefault="002A0686" w:rsidP="002A0686">
      <w:pPr>
        <w:ind w:firstLine="709"/>
        <w:jc w:val="both"/>
        <w:rPr>
          <w:sz w:val="28"/>
          <w:szCs w:val="28"/>
        </w:rPr>
      </w:pPr>
      <w:r w:rsidRPr="00663E24">
        <w:rPr>
          <w:sz w:val="28"/>
          <w:szCs w:val="28"/>
        </w:rPr>
        <w:lastRenderedPageBreak/>
        <w:t>срок действия документов не истек;</w:t>
      </w:r>
    </w:p>
    <w:p w:rsidR="002A0686" w:rsidRPr="00663E24" w:rsidRDefault="002A0686" w:rsidP="002A0686">
      <w:pPr>
        <w:ind w:firstLine="709"/>
        <w:jc w:val="both"/>
        <w:rPr>
          <w:sz w:val="28"/>
          <w:szCs w:val="28"/>
        </w:rPr>
      </w:pPr>
      <w:r w:rsidRPr="00663E24">
        <w:rPr>
          <w:sz w:val="28"/>
          <w:szCs w:val="28"/>
        </w:rPr>
        <w:t>документы содержат информацию, необходимую для предоставления муниципальной услуги, указанной в заявлении;</w:t>
      </w:r>
    </w:p>
    <w:p w:rsidR="002A0686" w:rsidRPr="00663E24" w:rsidRDefault="002A0686" w:rsidP="002A0686">
      <w:pPr>
        <w:ind w:firstLine="709"/>
        <w:jc w:val="both"/>
        <w:rPr>
          <w:sz w:val="28"/>
          <w:szCs w:val="28"/>
        </w:rPr>
      </w:pPr>
      <w:r w:rsidRPr="00663E24">
        <w:rPr>
          <w:sz w:val="28"/>
          <w:szCs w:val="28"/>
        </w:rPr>
        <w:t>документы представлены в полном объеме;</w:t>
      </w:r>
    </w:p>
    <w:p w:rsidR="002A0686" w:rsidRPr="00663E24" w:rsidRDefault="002A0686" w:rsidP="002A0686">
      <w:pPr>
        <w:ind w:firstLine="709"/>
        <w:jc w:val="both"/>
        <w:rPr>
          <w:sz w:val="28"/>
          <w:szCs w:val="28"/>
        </w:rPr>
      </w:pPr>
      <w:r w:rsidRPr="00663E24">
        <w:rPr>
          <w:sz w:val="28"/>
          <w:szCs w:val="28"/>
        </w:rPr>
        <w:t xml:space="preserve">осуществляет копирование (сканирование) документов, предусмотренных </w:t>
      </w:r>
      <w:hyperlink r:id="rId22" w:history="1">
        <w:r w:rsidRPr="00663E24">
          <w:rPr>
            <w:sz w:val="28"/>
            <w:szCs w:val="28"/>
          </w:rPr>
          <w:t>пунктами 1</w:t>
        </w:r>
      </w:hyperlink>
      <w:r w:rsidRPr="00663E24">
        <w:rPr>
          <w:sz w:val="28"/>
          <w:szCs w:val="28"/>
        </w:rPr>
        <w:t>-</w:t>
      </w:r>
      <w:hyperlink r:id="rId23" w:history="1">
        <w:r w:rsidRPr="00663E24">
          <w:rPr>
            <w:sz w:val="28"/>
            <w:szCs w:val="28"/>
          </w:rPr>
          <w:t>7</w:t>
        </w:r>
      </w:hyperlink>
      <w:r w:rsidRPr="00663E24">
        <w:rPr>
          <w:sz w:val="28"/>
          <w:szCs w:val="28"/>
        </w:rPr>
        <w:t xml:space="preserve">, </w:t>
      </w:r>
      <w:hyperlink r:id="rId24" w:history="1">
        <w:r w:rsidRPr="00663E24">
          <w:rPr>
            <w:sz w:val="28"/>
            <w:szCs w:val="28"/>
          </w:rPr>
          <w:t>9</w:t>
        </w:r>
      </w:hyperlink>
      <w:r w:rsidRPr="00663E24">
        <w:rPr>
          <w:sz w:val="28"/>
          <w:szCs w:val="28"/>
        </w:rPr>
        <w:t xml:space="preserve">, </w:t>
      </w:r>
      <w:hyperlink r:id="rId25" w:history="1">
        <w:r w:rsidRPr="00663E24">
          <w:rPr>
            <w:sz w:val="28"/>
            <w:szCs w:val="28"/>
          </w:rPr>
          <w:t>10</w:t>
        </w:r>
      </w:hyperlink>
      <w:r w:rsidRPr="00663E24">
        <w:rPr>
          <w:sz w:val="28"/>
          <w:szCs w:val="28"/>
        </w:rPr>
        <w:t xml:space="preserve">, </w:t>
      </w:r>
      <w:hyperlink r:id="rId26" w:history="1">
        <w:r w:rsidRPr="00663E24">
          <w:rPr>
            <w:sz w:val="28"/>
            <w:szCs w:val="28"/>
          </w:rPr>
          <w:t>14</w:t>
        </w:r>
      </w:hyperlink>
      <w:r w:rsidRPr="00663E24">
        <w:rPr>
          <w:sz w:val="28"/>
          <w:szCs w:val="28"/>
        </w:rPr>
        <w:t xml:space="preserve">, </w:t>
      </w:r>
      <w:hyperlink r:id="rId27" w:history="1">
        <w:r w:rsidRPr="00663E24">
          <w:rPr>
            <w:sz w:val="28"/>
            <w:szCs w:val="28"/>
          </w:rPr>
          <w:t>17</w:t>
        </w:r>
      </w:hyperlink>
      <w:r w:rsidRPr="00663E24">
        <w:rPr>
          <w:sz w:val="28"/>
          <w:szCs w:val="28"/>
        </w:rPr>
        <w:t xml:space="preserve"> и </w:t>
      </w:r>
      <w:hyperlink r:id="rId28" w:history="1">
        <w:r w:rsidRPr="00663E24">
          <w:rPr>
            <w:sz w:val="28"/>
            <w:szCs w:val="28"/>
          </w:rPr>
          <w:t>18 части 6 статьи 7</w:t>
        </w:r>
      </w:hyperlink>
      <w:r w:rsidRPr="00663E24">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2A0686" w:rsidRPr="00663E24" w:rsidRDefault="002A0686" w:rsidP="002A0686">
      <w:pPr>
        <w:ind w:firstLine="709"/>
        <w:jc w:val="both"/>
        <w:rPr>
          <w:sz w:val="28"/>
          <w:szCs w:val="28"/>
        </w:rPr>
      </w:pPr>
      <w:r w:rsidRPr="00663E24">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A0686" w:rsidRPr="00663E24" w:rsidRDefault="002A0686" w:rsidP="002A0686">
      <w:pPr>
        <w:ind w:firstLine="709"/>
        <w:jc w:val="both"/>
        <w:rPr>
          <w:sz w:val="28"/>
          <w:szCs w:val="28"/>
        </w:rPr>
      </w:pPr>
      <w:r w:rsidRPr="00663E24">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63E24">
        <w:rPr>
          <w:sz w:val="28"/>
          <w:szCs w:val="28"/>
        </w:rPr>
        <w:t>заверительную</w:t>
      </w:r>
      <w:proofErr w:type="spellEnd"/>
      <w:r w:rsidRPr="00663E24">
        <w:rPr>
          <w:sz w:val="28"/>
          <w:szCs w:val="28"/>
        </w:rPr>
        <w:t xml:space="preserve"> надпись: «Верно»;</w:t>
      </w:r>
    </w:p>
    <w:p w:rsidR="002A0686" w:rsidRPr="00663E24" w:rsidRDefault="002A0686" w:rsidP="002A0686">
      <w:pPr>
        <w:ind w:firstLine="709"/>
        <w:jc w:val="both"/>
        <w:rPr>
          <w:sz w:val="28"/>
          <w:szCs w:val="28"/>
        </w:rPr>
      </w:pPr>
      <w:r w:rsidRPr="00663E24">
        <w:rPr>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663E24">
        <w:rPr>
          <w:sz w:val="28"/>
          <w:szCs w:val="28"/>
        </w:rPr>
        <w:t>заверительную</w:t>
      </w:r>
      <w:proofErr w:type="spellEnd"/>
      <w:r w:rsidRPr="00663E24">
        <w:rPr>
          <w:sz w:val="28"/>
          <w:szCs w:val="28"/>
        </w:rPr>
        <w:t xml:space="preserve"> надпись, на оборотной стороне последнего листа копии прошитого, пронумерован документа, причем </w:t>
      </w:r>
      <w:proofErr w:type="spellStart"/>
      <w:r w:rsidRPr="00663E24">
        <w:rPr>
          <w:sz w:val="28"/>
          <w:szCs w:val="28"/>
        </w:rPr>
        <w:t>заверительная</w:t>
      </w:r>
      <w:proofErr w:type="spellEnd"/>
      <w:r w:rsidRPr="00663E24">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2A0686" w:rsidRPr="00663E24" w:rsidRDefault="002A0686" w:rsidP="002A0686">
      <w:pPr>
        <w:ind w:firstLine="709"/>
        <w:jc w:val="both"/>
        <w:rPr>
          <w:sz w:val="28"/>
          <w:szCs w:val="28"/>
        </w:rPr>
      </w:pPr>
      <w:r w:rsidRPr="00663E24">
        <w:rPr>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приёме документов (</w:t>
      </w:r>
      <w:hyperlink w:anchor="sub_50000" w:history="1">
        <w:r w:rsidRPr="00663E24">
          <w:rPr>
            <w:sz w:val="28"/>
            <w:szCs w:val="28"/>
          </w:rPr>
          <w:t>приложение № 4</w:t>
        </w:r>
      </w:hyperlink>
      <w:r w:rsidR="00B76DF5">
        <w:rPr>
          <w:sz w:val="28"/>
          <w:szCs w:val="28"/>
        </w:rPr>
        <w:t xml:space="preserve"> к настоящему Регламенту)</w:t>
      </w:r>
      <w:r w:rsidRPr="00663E24">
        <w:rPr>
          <w:sz w:val="28"/>
          <w:szCs w:val="28"/>
        </w:rPr>
        <w:t>;</w:t>
      </w:r>
    </w:p>
    <w:p w:rsidR="002A0686" w:rsidRPr="00663E24" w:rsidRDefault="002A0686" w:rsidP="002A0686">
      <w:pPr>
        <w:ind w:firstLine="709"/>
        <w:jc w:val="both"/>
        <w:rPr>
          <w:sz w:val="28"/>
          <w:szCs w:val="28"/>
        </w:rPr>
      </w:pPr>
      <w:r w:rsidRPr="00663E24">
        <w:rPr>
          <w:sz w:val="28"/>
          <w:szCs w:val="28"/>
        </w:rPr>
        <w:t>при отсутствии оснований для отказа в приеме документов регистрирует заявление и выдает заявителю расписку в приеме заявления и документов (приложение № 3 к настоящему Регламенту).</w:t>
      </w:r>
    </w:p>
    <w:p w:rsidR="002A0686" w:rsidRPr="00663E24" w:rsidRDefault="002A0686" w:rsidP="002A0686">
      <w:pPr>
        <w:ind w:firstLine="709"/>
        <w:jc w:val="both"/>
        <w:rPr>
          <w:sz w:val="28"/>
          <w:szCs w:val="28"/>
        </w:rPr>
      </w:pPr>
      <w:r w:rsidRPr="00663E24">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2A0686" w:rsidRPr="00663E24" w:rsidRDefault="002A0686" w:rsidP="002A0686">
      <w:pPr>
        <w:ind w:firstLine="709"/>
        <w:jc w:val="both"/>
        <w:rPr>
          <w:sz w:val="28"/>
          <w:szCs w:val="28"/>
        </w:rPr>
      </w:pPr>
      <w:r w:rsidRPr="00663E24">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выдача расписки в приеме документов.</w:t>
      </w:r>
    </w:p>
    <w:p w:rsidR="002A0686" w:rsidRPr="00663E24" w:rsidRDefault="002A0686" w:rsidP="002A0686">
      <w:pPr>
        <w:ind w:firstLine="709"/>
        <w:jc w:val="both"/>
        <w:rPr>
          <w:sz w:val="28"/>
          <w:szCs w:val="28"/>
        </w:rPr>
      </w:pPr>
      <w:r w:rsidRPr="00663E24">
        <w:rPr>
          <w:sz w:val="28"/>
          <w:szCs w:val="28"/>
        </w:rPr>
        <w:lastRenderedPageBreak/>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2A0686" w:rsidRPr="00663E24" w:rsidRDefault="002A0686" w:rsidP="002A0686">
      <w:pPr>
        <w:ind w:firstLine="709"/>
        <w:jc w:val="both"/>
        <w:rPr>
          <w:sz w:val="28"/>
          <w:szCs w:val="28"/>
        </w:rPr>
      </w:pPr>
      <w:r w:rsidRPr="00663E24">
        <w:rPr>
          <w:sz w:val="28"/>
          <w:szCs w:val="28"/>
        </w:rPr>
        <w:t xml:space="preserve">3.1.3. </w:t>
      </w:r>
      <w:bookmarkStart w:id="18" w:name="sub_306"/>
      <w:r w:rsidRPr="00663E24">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2A0686" w:rsidRPr="00663E24" w:rsidRDefault="002A0686" w:rsidP="002A0686">
      <w:pPr>
        <w:ind w:firstLine="709"/>
        <w:jc w:val="both"/>
        <w:rPr>
          <w:sz w:val="28"/>
          <w:szCs w:val="28"/>
        </w:rPr>
      </w:pPr>
      <w:r w:rsidRPr="00663E24">
        <w:rPr>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2A0686" w:rsidRPr="00663E24" w:rsidRDefault="002A0686" w:rsidP="002A0686">
      <w:pPr>
        <w:ind w:firstLine="709"/>
        <w:jc w:val="both"/>
        <w:rPr>
          <w:sz w:val="28"/>
          <w:szCs w:val="28"/>
        </w:rPr>
      </w:pPr>
      <w:r w:rsidRPr="00663E24">
        <w:rPr>
          <w:sz w:val="28"/>
          <w:szCs w:val="28"/>
        </w:rPr>
        <w:t>3.1.3.2. В течение одного рабочего дня при получении документов и заявления ответственный специалист осуществляет следующие действия:</w:t>
      </w:r>
    </w:p>
    <w:p w:rsidR="002A0686" w:rsidRPr="00663E24" w:rsidRDefault="002A0686" w:rsidP="002A0686">
      <w:pPr>
        <w:ind w:firstLine="709"/>
        <w:jc w:val="both"/>
        <w:rPr>
          <w:sz w:val="28"/>
          <w:szCs w:val="28"/>
        </w:rPr>
      </w:pPr>
      <w:r w:rsidRPr="00663E24">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2A0686" w:rsidRPr="00663E24" w:rsidRDefault="002A0686" w:rsidP="002A0686">
      <w:pPr>
        <w:ind w:firstLine="709"/>
        <w:jc w:val="both"/>
        <w:rPr>
          <w:sz w:val="28"/>
          <w:szCs w:val="28"/>
        </w:rPr>
      </w:pPr>
      <w:r w:rsidRPr="00663E24">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9" w:history="1">
        <w:r w:rsidRPr="00663E24">
          <w:rPr>
            <w:sz w:val="28"/>
            <w:szCs w:val="28"/>
          </w:rPr>
          <w:t xml:space="preserve"> № 210-ФЗ</w:t>
        </w:r>
      </w:hyperlink>
      <w:r w:rsidRPr="00663E24">
        <w:rPr>
          <w:sz w:val="28"/>
          <w:szCs w:val="28"/>
        </w:rPr>
        <w:t>.</w:t>
      </w:r>
    </w:p>
    <w:p w:rsidR="002A0686" w:rsidRPr="00663E24" w:rsidRDefault="002A0686" w:rsidP="002A0686">
      <w:pPr>
        <w:ind w:firstLine="709"/>
        <w:jc w:val="both"/>
        <w:rPr>
          <w:sz w:val="28"/>
          <w:szCs w:val="28"/>
        </w:rPr>
      </w:pPr>
      <w:r w:rsidRPr="00663E24">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0" w:history="1">
        <w:r w:rsidRPr="00663E24">
          <w:rPr>
            <w:sz w:val="28"/>
            <w:szCs w:val="28"/>
          </w:rPr>
          <w:t>электронной подписи</w:t>
        </w:r>
      </w:hyperlink>
      <w:r w:rsidRPr="00663E24">
        <w:rPr>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Pr="00663E24">
        <w:rPr>
          <w:rFonts w:eastAsia="Calibri"/>
          <w:sz w:val="28"/>
          <w:szCs w:val="28"/>
        </w:rPr>
        <w:t>Уполномоченным должностным лицом Уполномоченного органа</w:t>
      </w:r>
      <w:r w:rsidRPr="00663E24">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2A0686" w:rsidRPr="00663E24" w:rsidRDefault="002A0686" w:rsidP="002A0686">
      <w:pPr>
        <w:ind w:firstLine="709"/>
        <w:jc w:val="both"/>
        <w:rPr>
          <w:sz w:val="28"/>
          <w:szCs w:val="28"/>
        </w:rPr>
      </w:pPr>
      <w:r w:rsidRPr="00663E24">
        <w:rPr>
          <w:sz w:val="28"/>
          <w:szCs w:val="28"/>
        </w:rPr>
        <w:t>Направление запросов допускается только с целью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 xml:space="preserve">В случае если в течение трех рабочих дней ответ на запрос, переданный с использованием средств СМЭВ, не поступил в Уполномоченный орган, </w:t>
      </w:r>
      <w:r w:rsidRPr="00663E24">
        <w:rPr>
          <w:sz w:val="28"/>
          <w:szCs w:val="28"/>
        </w:rPr>
        <w:lastRenderedPageBreak/>
        <w:t>направление повторного запроса по каналам СМЭВ не допускается. Повторный запрос должен быть направлен на бумажном носителе.</w:t>
      </w:r>
    </w:p>
    <w:p w:rsidR="002A0686" w:rsidRPr="00663E24" w:rsidRDefault="002A0686" w:rsidP="002A0686">
      <w:pPr>
        <w:ind w:firstLine="709"/>
        <w:jc w:val="both"/>
        <w:rPr>
          <w:sz w:val="28"/>
          <w:szCs w:val="28"/>
        </w:rPr>
      </w:pPr>
      <w:r w:rsidRPr="00663E24">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2A0686" w:rsidRPr="00663E24" w:rsidRDefault="002A0686" w:rsidP="002A0686">
      <w:pPr>
        <w:ind w:firstLine="709"/>
        <w:jc w:val="both"/>
        <w:rPr>
          <w:sz w:val="28"/>
          <w:szCs w:val="28"/>
        </w:rPr>
      </w:pPr>
      <w:bookmarkStart w:id="19" w:name="sub_367"/>
      <w:bookmarkEnd w:id="18"/>
      <w:r w:rsidRPr="00663E24">
        <w:rPr>
          <w:sz w:val="28"/>
          <w:szCs w:val="28"/>
        </w:rPr>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2A0686" w:rsidRPr="00663E24" w:rsidRDefault="002A0686" w:rsidP="002A0686">
      <w:pPr>
        <w:ind w:firstLine="709"/>
        <w:jc w:val="both"/>
        <w:rPr>
          <w:sz w:val="28"/>
          <w:szCs w:val="28"/>
        </w:rPr>
      </w:pPr>
      <w:r w:rsidRPr="00663E24">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2A0686" w:rsidRPr="00663E24" w:rsidRDefault="002A0686" w:rsidP="002A0686">
      <w:pPr>
        <w:ind w:firstLine="709"/>
        <w:jc w:val="both"/>
        <w:rPr>
          <w:sz w:val="28"/>
          <w:szCs w:val="28"/>
        </w:rPr>
      </w:pPr>
      <w:r w:rsidRPr="00663E24">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2.7.1 подраздела 2.7 раздела 2 Регламента) - 4 (четыре) рабочих дня.</w:t>
      </w:r>
    </w:p>
    <w:bookmarkEnd w:id="19"/>
    <w:p w:rsidR="002A0686" w:rsidRPr="00663E24" w:rsidRDefault="002A0686" w:rsidP="002A0686">
      <w:pPr>
        <w:ind w:firstLine="709"/>
        <w:jc w:val="both"/>
        <w:rPr>
          <w:sz w:val="28"/>
          <w:szCs w:val="28"/>
        </w:rPr>
      </w:pPr>
      <w:r w:rsidRPr="00663E24">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rsidR="002A0686" w:rsidRPr="00663E24" w:rsidRDefault="002A0686" w:rsidP="002A0686">
      <w:pPr>
        <w:ind w:firstLine="709"/>
        <w:jc w:val="both"/>
        <w:rPr>
          <w:sz w:val="28"/>
          <w:szCs w:val="28"/>
        </w:rPr>
      </w:pPr>
      <w:r w:rsidRPr="00663E24">
        <w:rPr>
          <w:sz w:val="28"/>
          <w:szCs w:val="28"/>
        </w:rPr>
        <w:t xml:space="preserve">3.1.4.2. </w:t>
      </w:r>
      <w:r w:rsidRPr="00663E24">
        <w:rPr>
          <w:rFonts w:eastAsia="Lucida Sans Unicode"/>
          <w:sz w:val="28"/>
          <w:szCs w:val="28"/>
        </w:rPr>
        <w:t xml:space="preserve">Должностное лицо, ответственное за выполнение административной процедуры (действия) – специалист </w:t>
      </w:r>
      <w:r w:rsidRPr="00663E24">
        <w:rPr>
          <w:sz w:val="28"/>
          <w:szCs w:val="28"/>
        </w:rPr>
        <w:t>Уполномоченного органа</w:t>
      </w:r>
      <w:r w:rsidRPr="00663E24">
        <w:rPr>
          <w:rFonts w:eastAsia="Lucida Sans Unicode"/>
          <w:sz w:val="28"/>
          <w:szCs w:val="28"/>
        </w:rPr>
        <w:t>.</w:t>
      </w:r>
    </w:p>
    <w:p w:rsidR="002A0686" w:rsidRPr="00663E24" w:rsidRDefault="002A0686" w:rsidP="002A0686">
      <w:pPr>
        <w:ind w:firstLine="709"/>
        <w:jc w:val="both"/>
        <w:rPr>
          <w:sz w:val="28"/>
          <w:szCs w:val="28"/>
        </w:rPr>
      </w:pPr>
      <w:r w:rsidRPr="00663E24">
        <w:rPr>
          <w:rFonts w:eastAsia="Lucida Sans Unicode"/>
          <w:sz w:val="28"/>
          <w:szCs w:val="28"/>
        </w:rPr>
        <w:t>С</w:t>
      </w:r>
      <w:r w:rsidRPr="00663E24">
        <w:rPr>
          <w:sz w:val="28"/>
          <w:szCs w:val="28"/>
        </w:rPr>
        <w:t>пециалист Уполномоченного органа, ответственный за подготовку результата административной процедуры, после проведения экспертизы готовит:</w:t>
      </w:r>
    </w:p>
    <w:p w:rsidR="002A0686" w:rsidRPr="00663E24" w:rsidRDefault="002A0686" w:rsidP="002A0686">
      <w:pPr>
        <w:ind w:firstLine="709"/>
        <w:jc w:val="both"/>
        <w:rPr>
          <w:sz w:val="28"/>
          <w:szCs w:val="28"/>
        </w:rPr>
      </w:pPr>
      <w:r w:rsidRPr="00663E24">
        <w:rPr>
          <w:sz w:val="28"/>
          <w:szCs w:val="28"/>
        </w:rPr>
        <w:t>1) проект постановления о присвоении адреса объекту адресации или постановления об аннулировании адреса объекту адресации;</w:t>
      </w:r>
    </w:p>
    <w:p w:rsidR="002A0686" w:rsidRPr="00663E24" w:rsidRDefault="002A0686" w:rsidP="002A0686">
      <w:pPr>
        <w:ind w:firstLine="709"/>
        <w:jc w:val="both"/>
        <w:rPr>
          <w:sz w:val="28"/>
          <w:szCs w:val="28"/>
        </w:rPr>
      </w:pPr>
      <w:r w:rsidRPr="00663E24">
        <w:rPr>
          <w:sz w:val="28"/>
          <w:szCs w:val="28"/>
        </w:rPr>
        <w:t>2) решение об отказе в присвоении объекту адресации адреса или аннулировании его адреса (приложение № 5 к настоящему Регламенту).</w:t>
      </w:r>
    </w:p>
    <w:p w:rsidR="002A0686" w:rsidRPr="00663E24" w:rsidRDefault="002A0686" w:rsidP="002A0686">
      <w:pPr>
        <w:ind w:firstLine="709"/>
        <w:jc w:val="both"/>
        <w:rPr>
          <w:sz w:val="28"/>
          <w:szCs w:val="28"/>
        </w:rPr>
      </w:pPr>
      <w:r w:rsidRPr="00663E24">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A0686" w:rsidRPr="00663E24" w:rsidRDefault="002A0686" w:rsidP="002A0686">
      <w:pPr>
        <w:ind w:firstLine="709"/>
        <w:jc w:val="both"/>
        <w:rPr>
          <w:sz w:val="28"/>
          <w:szCs w:val="28"/>
        </w:rPr>
      </w:pPr>
      <w:r w:rsidRPr="00663E24">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663E24">
        <w:rPr>
          <w:rFonts w:eastAsia="Lucida Sans Unicode"/>
          <w:sz w:val="28"/>
          <w:szCs w:val="28"/>
        </w:rPr>
        <w:t>:</w:t>
      </w:r>
    </w:p>
    <w:p w:rsidR="002A0686" w:rsidRPr="00663E24" w:rsidRDefault="002A0686" w:rsidP="002A0686">
      <w:pPr>
        <w:ind w:firstLine="709"/>
        <w:jc w:val="both"/>
        <w:rPr>
          <w:sz w:val="28"/>
          <w:szCs w:val="28"/>
        </w:rPr>
      </w:pPr>
      <w:r w:rsidRPr="00663E24">
        <w:rPr>
          <w:sz w:val="28"/>
          <w:szCs w:val="28"/>
        </w:rPr>
        <w:t>1) копии постановления о присвоении адреса объекту адресации или постановления об аннулировании адреса объекту адресации;</w:t>
      </w:r>
    </w:p>
    <w:p w:rsidR="002A0686" w:rsidRPr="00663E24" w:rsidRDefault="002A0686" w:rsidP="002A0686">
      <w:pPr>
        <w:ind w:firstLine="709"/>
        <w:jc w:val="both"/>
        <w:rPr>
          <w:sz w:val="28"/>
          <w:szCs w:val="28"/>
        </w:rPr>
      </w:pPr>
      <w:r w:rsidRPr="00663E24">
        <w:rPr>
          <w:sz w:val="28"/>
          <w:szCs w:val="28"/>
        </w:rPr>
        <w:t>2) решения об отказе в присвоении объекту адресации адреса или аннулировании его адреса (приложение № 5 к настоящему Регламенту).</w:t>
      </w:r>
    </w:p>
    <w:p w:rsidR="002A0686" w:rsidRPr="00663E24" w:rsidRDefault="002A0686" w:rsidP="002A0686">
      <w:pPr>
        <w:ind w:firstLine="709"/>
        <w:jc w:val="both"/>
        <w:rPr>
          <w:sz w:val="28"/>
          <w:szCs w:val="28"/>
        </w:rPr>
      </w:pPr>
      <w:r w:rsidRPr="00663E24">
        <w:rPr>
          <w:sz w:val="28"/>
          <w:szCs w:val="28"/>
        </w:rPr>
        <w:lastRenderedPageBreak/>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2A0686" w:rsidRPr="00663E24" w:rsidRDefault="002A0686" w:rsidP="002A0686">
      <w:pPr>
        <w:ind w:firstLine="709"/>
        <w:jc w:val="both"/>
        <w:rPr>
          <w:sz w:val="28"/>
          <w:szCs w:val="28"/>
        </w:rPr>
      </w:pPr>
      <w:r w:rsidRPr="00663E24">
        <w:rPr>
          <w:sz w:val="28"/>
          <w:szCs w:val="28"/>
        </w:rPr>
        <w:t xml:space="preserve">при наличии оснований для отказа в предоставлении муниципальной услуги, указанных в пункте 2.10.2 подраздела 2.10 раздела II Регламента, в течение 10 (десяти) рабочих дней со дня регистрации заявления подготавливает решение Уполномоченного органа об отказе в присвоении объекту адресации адреса или аннулировании его адреса с указанием всех оснований для отказа и после подписания его главой </w:t>
      </w:r>
      <w:r w:rsidR="00A21B20">
        <w:rPr>
          <w:rStyle w:val="aff9"/>
          <w:b w:val="0"/>
          <w:sz w:val="28"/>
          <w:szCs w:val="28"/>
        </w:rPr>
        <w:t>Бесскорбненского</w:t>
      </w:r>
      <w:r w:rsidR="00054849" w:rsidRPr="006964AB">
        <w:rPr>
          <w:rStyle w:val="aff9"/>
          <w:b w:val="0"/>
          <w:sz w:val="28"/>
          <w:szCs w:val="28"/>
        </w:rPr>
        <w:t xml:space="preserve"> </w:t>
      </w:r>
      <w:r w:rsidRPr="00663E24">
        <w:rPr>
          <w:sz w:val="28"/>
          <w:szCs w:val="28"/>
        </w:rPr>
        <w:t xml:space="preserve">сельского поселения Новокубанского района в течение 1 (одного) рабочего дня со дня подписания решения об отказе направляет заявителю почтой либо выдает на руки, или передает с сопроводительным письмом в МФЦ для выдачи заявителю; </w:t>
      </w:r>
    </w:p>
    <w:p w:rsidR="002A0686" w:rsidRPr="00663E24" w:rsidRDefault="002A0686" w:rsidP="002A0686">
      <w:pPr>
        <w:ind w:firstLine="709"/>
        <w:jc w:val="both"/>
        <w:rPr>
          <w:sz w:val="28"/>
          <w:szCs w:val="28"/>
        </w:rPr>
      </w:pPr>
      <w:r w:rsidRPr="00663E24">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адреса объекту адресации или постановления об аннулировании адреса объекту адресации.</w:t>
      </w:r>
    </w:p>
    <w:p w:rsidR="002A0686" w:rsidRPr="00663E24" w:rsidRDefault="002A0686" w:rsidP="002A0686">
      <w:pPr>
        <w:ind w:firstLine="709"/>
        <w:jc w:val="both"/>
        <w:rPr>
          <w:sz w:val="28"/>
          <w:szCs w:val="28"/>
        </w:rPr>
      </w:pPr>
      <w:r w:rsidRPr="00663E24">
        <w:rPr>
          <w:sz w:val="28"/>
          <w:szCs w:val="28"/>
        </w:rPr>
        <w:t>3.1.4.4. Срок исполнения административной процедуры (действия) – не более 5 (пяти) рабочих дней.</w:t>
      </w:r>
    </w:p>
    <w:p w:rsidR="002A0686" w:rsidRPr="00663E24" w:rsidRDefault="002A0686" w:rsidP="002A0686">
      <w:pPr>
        <w:ind w:firstLine="709"/>
        <w:jc w:val="both"/>
        <w:rPr>
          <w:sz w:val="28"/>
          <w:szCs w:val="28"/>
        </w:rPr>
      </w:pPr>
      <w:r w:rsidRPr="00663E24">
        <w:rPr>
          <w:sz w:val="28"/>
          <w:szCs w:val="28"/>
        </w:rPr>
        <w:t>3.1.4.5. Результатом административной процедуры (действия) является:</w:t>
      </w:r>
    </w:p>
    <w:p w:rsidR="002A0686" w:rsidRPr="00663E24" w:rsidRDefault="002A0686" w:rsidP="002A0686">
      <w:pPr>
        <w:ind w:firstLine="709"/>
        <w:jc w:val="both"/>
        <w:rPr>
          <w:sz w:val="28"/>
          <w:szCs w:val="28"/>
        </w:rPr>
      </w:pPr>
      <w:r w:rsidRPr="00663E24">
        <w:rPr>
          <w:sz w:val="28"/>
          <w:szCs w:val="28"/>
        </w:rPr>
        <w:t xml:space="preserve">1) </w:t>
      </w:r>
      <w:bookmarkStart w:id="20" w:name="sub_740"/>
      <w:r w:rsidRPr="00663E24">
        <w:rPr>
          <w:sz w:val="28"/>
          <w:szCs w:val="28"/>
        </w:rPr>
        <w:t>постановление о присвоении адреса объекту адресации или постановление об аннулировании адреса объекту адресации;</w:t>
      </w:r>
    </w:p>
    <w:p w:rsidR="002A0686" w:rsidRPr="00663E24" w:rsidRDefault="002A0686" w:rsidP="002A0686">
      <w:pPr>
        <w:ind w:firstLine="709"/>
        <w:jc w:val="both"/>
        <w:rPr>
          <w:sz w:val="28"/>
          <w:szCs w:val="28"/>
        </w:rPr>
      </w:pPr>
      <w:r w:rsidRPr="00663E24">
        <w:rPr>
          <w:sz w:val="28"/>
          <w:szCs w:val="28"/>
        </w:rPr>
        <w:t>2) решение об отказе в присвоении объекту адресации адреса или аннулировании его адреса (приложение № 5 к настоящему Регламенту).</w:t>
      </w:r>
    </w:p>
    <w:p w:rsidR="002A0686" w:rsidRPr="00663E24" w:rsidRDefault="002A0686" w:rsidP="002A0686">
      <w:pPr>
        <w:ind w:firstLine="709"/>
        <w:jc w:val="both"/>
        <w:rPr>
          <w:sz w:val="28"/>
          <w:szCs w:val="28"/>
        </w:rPr>
      </w:pPr>
      <w:r w:rsidRPr="00663E24">
        <w:rPr>
          <w:sz w:val="28"/>
          <w:szCs w:val="28"/>
        </w:rPr>
        <w:t>3.1.5. Выдача заявителю результата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3.1.5.1. В качестве результата предоставления муниципальной услуги заявитель по его выбору вправе получить:</w:t>
      </w:r>
    </w:p>
    <w:p w:rsidR="002A0686" w:rsidRPr="00663E24" w:rsidRDefault="002A0686" w:rsidP="002A0686">
      <w:pPr>
        <w:ind w:firstLine="709"/>
        <w:jc w:val="both"/>
        <w:rPr>
          <w:sz w:val="28"/>
          <w:szCs w:val="28"/>
        </w:rPr>
      </w:pPr>
      <w:r w:rsidRPr="00663E24">
        <w:rPr>
          <w:sz w:val="28"/>
          <w:szCs w:val="28"/>
        </w:rPr>
        <w:t xml:space="preserve">а) копию постановления о присвоении адреса объекту адресации или постановления об аннулировании адреса объекту адресации или решение об отказе в присвоении объекту адресации адреса или аннулировании его адреса в форме электронного документа, подписанного </w:t>
      </w:r>
      <w:r w:rsidRPr="00663E24">
        <w:rPr>
          <w:rFonts w:eastAsia="Calibri"/>
          <w:sz w:val="28"/>
          <w:szCs w:val="28"/>
        </w:rPr>
        <w:t>Уполномоченным должностным лицом Уполномоченного органа,</w:t>
      </w:r>
      <w:r w:rsidRPr="00663E24">
        <w:rPr>
          <w:sz w:val="28"/>
          <w:szCs w:val="28"/>
        </w:rPr>
        <w:t xml:space="preserve"> с использованием усиленной квалифицированной электронной подписи;</w:t>
      </w:r>
    </w:p>
    <w:p w:rsidR="002A0686" w:rsidRPr="00663E24" w:rsidRDefault="002A0686" w:rsidP="002A0686">
      <w:pPr>
        <w:ind w:firstLine="709"/>
        <w:jc w:val="both"/>
        <w:rPr>
          <w:sz w:val="28"/>
          <w:szCs w:val="28"/>
        </w:rPr>
      </w:pPr>
      <w:r w:rsidRPr="00663E24">
        <w:rPr>
          <w:sz w:val="28"/>
          <w:szCs w:val="28"/>
        </w:rPr>
        <w:t>б) копию постановления о присвоении адреса объекту адресации или постановления об аннулировании адреса объекту адресации или решение об отказе в присвоении объекту адресации адреса или аннулировании его адреса на бумажном носителе, подтверждающую содержание электронного документа, направленного Уполномоченным органом в МФЦ;</w:t>
      </w:r>
    </w:p>
    <w:p w:rsidR="002A0686" w:rsidRPr="00663E24" w:rsidRDefault="002A0686" w:rsidP="002A0686">
      <w:pPr>
        <w:ind w:firstLine="709"/>
        <w:jc w:val="both"/>
        <w:rPr>
          <w:sz w:val="28"/>
          <w:szCs w:val="28"/>
        </w:rPr>
      </w:pPr>
      <w:r w:rsidRPr="00663E24">
        <w:rPr>
          <w:sz w:val="28"/>
          <w:szCs w:val="28"/>
        </w:rPr>
        <w:t>в) копию постановления о присвоении адреса объекту адресации или постановления об аннулировании адреса объекту адресации или решение об отказе в присвоении объекту адресации адреса или аннулировании его адреса на бумажном носителе.</w:t>
      </w:r>
    </w:p>
    <w:p w:rsidR="002A0686" w:rsidRPr="00663E24" w:rsidRDefault="002A0686" w:rsidP="002A0686">
      <w:pPr>
        <w:ind w:firstLine="709"/>
        <w:jc w:val="both"/>
        <w:rPr>
          <w:sz w:val="28"/>
          <w:szCs w:val="28"/>
        </w:rPr>
      </w:pPr>
      <w:r w:rsidRPr="00663E24">
        <w:rPr>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A0686" w:rsidRPr="00663E24" w:rsidRDefault="002A0686" w:rsidP="002A0686">
      <w:pPr>
        <w:ind w:firstLine="709"/>
        <w:jc w:val="both"/>
        <w:rPr>
          <w:sz w:val="28"/>
          <w:szCs w:val="28"/>
        </w:rPr>
      </w:pPr>
      <w:bookmarkStart w:id="21" w:name="sub_741"/>
      <w:bookmarkEnd w:id="20"/>
      <w:r w:rsidRPr="00663E24">
        <w:rPr>
          <w:sz w:val="28"/>
          <w:szCs w:val="28"/>
        </w:rPr>
        <w:t>3.1.5.2. Ответственный специалист:</w:t>
      </w:r>
    </w:p>
    <w:bookmarkEnd w:id="21"/>
    <w:p w:rsidR="002A0686" w:rsidRPr="00663E24" w:rsidRDefault="002A0686" w:rsidP="002A0686">
      <w:pPr>
        <w:ind w:firstLine="709"/>
        <w:jc w:val="both"/>
        <w:rPr>
          <w:sz w:val="28"/>
          <w:szCs w:val="28"/>
        </w:rPr>
      </w:pPr>
      <w:r w:rsidRPr="00663E24">
        <w:rPr>
          <w:sz w:val="28"/>
          <w:szCs w:val="28"/>
        </w:rPr>
        <w:t>вручает (направляет) заявителю соответствующий результат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2A0686" w:rsidRPr="00663E24" w:rsidRDefault="002A0686" w:rsidP="002A0686">
      <w:pPr>
        <w:ind w:firstLine="709"/>
        <w:jc w:val="both"/>
        <w:rPr>
          <w:sz w:val="28"/>
          <w:szCs w:val="28"/>
        </w:rPr>
      </w:pPr>
      <w:r w:rsidRPr="00663E24">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2A0686" w:rsidRPr="00663E24" w:rsidRDefault="002A0686" w:rsidP="002A0686">
      <w:pPr>
        <w:ind w:firstLine="709"/>
        <w:jc w:val="both"/>
        <w:rPr>
          <w:sz w:val="28"/>
          <w:szCs w:val="28"/>
        </w:rPr>
      </w:pPr>
      <w:r w:rsidRPr="00663E24">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2A0686" w:rsidRPr="00663E24" w:rsidRDefault="002A0686" w:rsidP="002A0686">
      <w:pPr>
        <w:ind w:firstLine="709"/>
        <w:jc w:val="both"/>
        <w:rPr>
          <w:sz w:val="28"/>
          <w:szCs w:val="28"/>
        </w:rPr>
      </w:pPr>
      <w:bookmarkStart w:id="22" w:name="sub_750"/>
      <w:r w:rsidRPr="00663E24">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2A0686" w:rsidRPr="00663E24" w:rsidRDefault="002A0686" w:rsidP="002A0686">
      <w:pPr>
        <w:ind w:firstLine="709"/>
        <w:jc w:val="both"/>
        <w:rPr>
          <w:sz w:val="28"/>
          <w:szCs w:val="28"/>
        </w:rPr>
      </w:pPr>
      <w:r w:rsidRPr="00663E24">
        <w:rPr>
          <w:sz w:val="28"/>
          <w:szCs w:val="28"/>
        </w:rPr>
        <w:t>3.1.5.4. Срок исполнения административной процедуры (действия) по выдаче заявителю результата предоставления муниципальной услуги - один рабочий день.</w:t>
      </w:r>
    </w:p>
    <w:p w:rsidR="002A0686" w:rsidRPr="00663E24" w:rsidRDefault="002A0686" w:rsidP="002A0686">
      <w:pPr>
        <w:ind w:firstLine="709"/>
        <w:jc w:val="both"/>
        <w:rPr>
          <w:sz w:val="28"/>
          <w:szCs w:val="28"/>
        </w:rPr>
      </w:pPr>
      <w:r w:rsidRPr="00663E24">
        <w:rPr>
          <w:sz w:val="28"/>
          <w:szCs w:val="28"/>
        </w:rPr>
        <w:t>3.1.5.5. Результатом административной процедуры (действия) является выдача (направление) заявителю:</w:t>
      </w:r>
    </w:p>
    <w:p w:rsidR="002A0686" w:rsidRPr="00663E24" w:rsidRDefault="002A0686" w:rsidP="002A0686">
      <w:pPr>
        <w:ind w:firstLine="709"/>
        <w:jc w:val="both"/>
        <w:rPr>
          <w:sz w:val="28"/>
          <w:szCs w:val="28"/>
        </w:rPr>
      </w:pPr>
      <w:r w:rsidRPr="00663E24">
        <w:rPr>
          <w:sz w:val="28"/>
          <w:szCs w:val="28"/>
        </w:rPr>
        <w:t>1) копии постановления о присвоении адреса объекту адресации или постановления об аннулировании адреса объекту адресации;</w:t>
      </w:r>
    </w:p>
    <w:p w:rsidR="002A0686" w:rsidRPr="00663E24" w:rsidRDefault="002A0686" w:rsidP="002A0686">
      <w:pPr>
        <w:ind w:firstLine="709"/>
        <w:jc w:val="both"/>
        <w:rPr>
          <w:sz w:val="28"/>
          <w:szCs w:val="28"/>
        </w:rPr>
      </w:pPr>
      <w:r w:rsidRPr="00663E24">
        <w:rPr>
          <w:sz w:val="28"/>
          <w:szCs w:val="28"/>
        </w:rPr>
        <w:t xml:space="preserve"> 2) решения об отказе в присвоении объекту адресации адреса или аннулировании его адреса.</w:t>
      </w:r>
    </w:p>
    <w:p w:rsidR="002A0686" w:rsidRPr="00663E24" w:rsidRDefault="002A0686" w:rsidP="002A0686">
      <w:pPr>
        <w:ind w:firstLine="709"/>
        <w:jc w:val="both"/>
        <w:rPr>
          <w:sz w:val="28"/>
          <w:szCs w:val="28"/>
        </w:rPr>
      </w:pPr>
      <w:r w:rsidRPr="00663E24">
        <w:rPr>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2"/>
    <w:p w:rsidR="002A0686" w:rsidRPr="00663E24" w:rsidRDefault="002A0686" w:rsidP="002A0686">
      <w:pPr>
        <w:ind w:firstLine="709"/>
        <w:jc w:val="both"/>
        <w:rPr>
          <w:sz w:val="28"/>
          <w:szCs w:val="28"/>
        </w:rPr>
      </w:pPr>
      <w:r w:rsidRPr="00663E24">
        <w:rPr>
          <w:sz w:val="28"/>
          <w:szCs w:val="28"/>
        </w:rPr>
        <w:t>3.1.7. При предоставлении муниципальной услуги по экстерриториальному принципу МФЦ:</w:t>
      </w:r>
    </w:p>
    <w:p w:rsidR="002A0686" w:rsidRPr="00663E24" w:rsidRDefault="002A0686" w:rsidP="002A0686">
      <w:pPr>
        <w:ind w:firstLine="709"/>
        <w:jc w:val="both"/>
        <w:rPr>
          <w:sz w:val="28"/>
          <w:szCs w:val="28"/>
        </w:rPr>
      </w:pPr>
      <w:r w:rsidRPr="00663E24">
        <w:rPr>
          <w:sz w:val="28"/>
          <w:szCs w:val="28"/>
        </w:rPr>
        <w:t>1) принимает от заявителя заявление и документы, представленные заявителем;</w:t>
      </w:r>
    </w:p>
    <w:p w:rsidR="002A0686" w:rsidRPr="00663E24" w:rsidRDefault="002A0686" w:rsidP="002A0686">
      <w:pPr>
        <w:ind w:firstLine="709"/>
        <w:jc w:val="both"/>
        <w:rPr>
          <w:sz w:val="28"/>
          <w:szCs w:val="28"/>
        </w:rPr>
      </w:pPr>
      <w:r w:rsidRPr="00663E24">
        <w:rPr>
          <w:sz w:val="28"/>
          <w:szCs w:val="28"/>
        </w:rPr>
        <w:t xml:space="preserve">2) осуществляет копирование (сканирование) документов, предусмотренных </w:t>
      </w:r>
      <w:hyperlink r:id="rId31" w:history="1">
        <w:r w:rsidRPr="00663E24">
          <w:rPr>
            <w:sz w:val="28"/>
            <w:szCs w:val="28"/>
          </w:rPr>
          <w:t>пунктами 1</w:t>
        </w:r>
      </w:hyperlink>
      <w:r w:rsidRPr="00663E24">
        <w:rPr>
          <w:sz w:val="28"/>
          <w:szCs w:val="28"/>
        </w:rPr>
        <w:t>-</w:t>
      </w:r>
      <w:hyperlink r:id="rId32" w:history="1">
        <w:r w:rsidRPr="00663E24">
          <w:rPr>
            <w:sz w:val="28"/>
            <w:szCs w:val="28"/>
          </w:rPr>
          <w:t>7</w:t>
        </w:r>
      </w:hyperlink>
      <w:r w:rsidRPr="00663E24">
        <w:rPr>
          <w:sz w:val="28"/>
          <w:szCs w:val="28"/>
        </w:rPr>
        <w:t xml:space="preserve">, </w:t>
      </w:r>
      <w:hyperlink r:id="rId33" w:history="1">
        <w:r w:rsidRPr="00663E24">
          <w:rPr>
            <w:sz w:val="28"/>
            <w:szCs w:val="28"/>
          </w:rPr>
          <w:t>9</w:t>
        </w:r>
      </w:hyperlink>
      <w:r w:rsidRPr="00663E24">
        <w:rPr>
          <w:sz w:val="28"/>
          <w:szCs w:val="28"/>
        </w:rPr>
        <w:t xml:space="preserve">, </w:t>
      </w:r>
      <w:hyperlink r:id="rId34" w:history="1">
        <w:r w:rsidRPr="00663E24">
          <w:rPr>
            <w:sz w:val="28"/>
            <w:szCs w:val="28"/>
          </w:rPr>
          <w:t>10</w:t>
        </w:r>
      </w:hyperlink>
      <w:r w:rsidRPr="00663E24">
        <w:rPr>
          <w:sz w:val="28"/>
          <w:szCs w:val="28"/>
        </w:rPr>
        <w:t xml:space="preserve">, </w:t>
      </w:r>
      <w:hyperlink r:id="rId35" w:history="1">
        <w:r w:rsidRPr="00663E24">
          <w:rPr>
            <w:sz w:val="28"/>
            <w:szCs w:val="28"/>
          </w:rPr>
          <w:t>14</w:t>
        </w:r>
      </w:hyperlink>
      <w:r w:rsidRPr="00663E24">
        <w:rPr>
          <w:sz w:val="28"/>
          <w:szCs w:val="28"/>
        </w:rPr>
        <w:t xml:space="preserve">, </w:t>
      </w:r>
      <w:hyperlink r:id="rId36" w:history="1">
        <w:r w:rsidRPr="00663E24">
          <w:rPr>
            <w:sz w:val="28"/>
            <w:szCs w:val="28"/>
          </w:rPr>
          <w:t>17</w:t>
        </w:r>
      </w:hyperlink>
      <w:r w:rsidRPr="00663E24">
        <w:rPr>
          <w:sz w:val="28"/>
          <w:szCs w:val="28"/>
        </w:rPr>
        <w:t xml:space="preserve"> и </w:t>
      </w:r>
      <w:hyperlink r:id="rId37" w:history="1">
        <w:r w:rsidRPr="00663E24">
          <w:rPr>
            <w:sz w:val="28"/>
            <w:szCs w:val="28"/>
          </w:rPr>
          <w:t>18 части 6 статьи 7</w:t>
        </w:r>
      </w:hyperlink>
      <w:r w:rsidRPr="00663E24">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w:t>
      </w:r>
      <w:r w:rsidRPr="00663E24">
        <w:rPr>
          <w:sz w:val="28"/>
          <w:szCs w:val="28"/>
        </w:rPr>
        <w:lastRenderedPageBreak/>
        <w:t>предоставления муниципальной услуги необходимо предъявление нотариально удостоверенной копии документа личного хранения);</w:t>
      </w:r>
    </w:p>
    <w:p w:rsidR="002A0686" w:rsidRPr="00663E24" w:rsidRDefault="002A0686" w:rsidP="002A0686">
      <w:pPr>
        <w:ind w:firstLine="709"/>
        <w:jc w:val="both"/>
        <w:rPr>
          <w:sz w:val="28"/>
          <w:szCs w:val="28"/>
        </w:rPr>
      </w:pPr>
      <w:r w:rsidRPr="00663E24">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A0686" w:rsidRPr="00663E24" w:rsidRDefault="002A0686" w:rsidP="002A0686">
      <w:pPr>
        <w:ind w:firstLine="709"/>
        <w:jc w:val="both"/>
        <w:rPr>
          <w:sz w:val="28"/>
          <w:szCs w:val="28"/>
        </w:rPr>
      </w:pPr>
      <w:r w:rsidRPr="00663E2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2A0686" w:rsidRPr="00663E24" w:rsidRDefault="002A0686" w:rsidP="002A0686">
      <w:pPr>
        <w:ind w:firstLine="709"/>
        <w:jc w:val="both"/>
        <w:rPr>
          <w:sz w:val="28"/>
          <w:szCs w:val="28"/>
        </w:rPr>
      </w:pPr>
      <w:r w:rsidRPr="00663E24">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663E24">
        <w:rPr>
          <w:rFonts w:eastAsia="Calibri"/>
          <w:sz w:val="28"/>
          <w:szCs w:val="28"/>
        </w:rPr>
        <w:t xml:space="preserve"> Уполномоченный орган</w:t>
      </w:r>
      <w:r w:rsidRPr="00663E24">
        <w:rPr>
          <w:sz w:val="28"/>
          <w:szCs w:val="28"/>
        </w:rPr>
        <w:t>, предоставляющий муниципальную услугу, расположенный на территории</w:t>
      </w:r>
      <w:r w:rsidRPr="00663E24">
        <w:rPr>
          <w:rFonts w:eastAsia="Calibri"/>
          <w:sz w:val="28"/>
          <w:szCs w:val="28"/>
        </w:rPr>
        <w:t xml:space="preserve"> Краснодарского края</w:t>
      </w:r>
      <w:r w:rsidRPr="00663E24">
        <w:rPr>
          <w:sz w:val="28"/>
          <w:szCs w:val="28"/>
        </w:rPr>
        <w:t>.</w:t>
      </w:r>
    </w:p>
    <w:p w:rsidR="002A0686" w:rsidRPr="00663E24" w:rsidRDefault="002A0686" w:rsidP="002A0686">
      <w:pPr>
        <w:ind w:firstLine="709"/>
        <w:jc w:val="both"/>
        <w:rPr>
          <w:sz w:val="28"/>
          <w:szCs w:val="28"/>
        </w:rPr>
      </w:pPr>
      <w:r w:rsidRPr="00663E24">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2A0686" w:rsidRPr="00663E24" w:rsidRDefault="002A0686" w:rsidP="002A0686">
      <w:pPr>
        <w:ind w:firstLine="709"/>
        <w:jc w:val="both"/>
        <w:rPr>
          <w:sz w:val="28"/>
          <w:szCs w:val="28"/>
        </w:rPr>
      </w:pPr>
    </w:p>
    <w:p w:rsidR="002A0686" w:rsidRPr="00663E24" w:rsidRDefault="002A0686" w:rsidP="002A0686">
      <w:pPr>
        <w:ind w:firstLine="709"/>
        <w:jc w:val="both"/>
        <w:rPr>
          <w:color w:val="000000"/>
          <w:sz w:val="28"/>
          <w:szCs w:val="28"/>
        </w:rPr>
      </w:pPr>
      <w:r w:rsidRPr="00663E24">
        <w:rPr>
          <w:color w:val="000000"/>
          <w:sz w:val="28"/>
          <w:szCs w:val="28"/>
        </w:rPr>
        <w:t xml:space="preserve">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w:t>
      </w:r>
      <w:proofErr w:type="gramStart"/>
      <w:r w:rsidRPr="00663E24">
        <w:rPr>
          <w:color w:val="000000"/>
          <w:sz w:val="28"/>
          <w:szCs w:val="28"/>
        </w:rPr>
        <w:t>в</w:t>
      </w:r>
      <w:proofErr w:type="gramEnd"/>
      <w:r w:rsidRPr="00663E24">
        <w:rPr>
          <w:color w:val="000000"/>
          <w:sz w:val="28"/>
          <w:szCs w:val="28"/>
        </w:rPr>
        <w:t xml:space="preserve"> </w:t>
      </w:r>
      <w:proofErr w:type="gramStart"/>
      <w:r w:rsidRPr="00663E24">
        <w:rPr>
          <w:color w:val="000000"/>
          <w:sz w:val="28"/>
          <w:szCs w:val="28"/>
        </w:rPr>
        <w:t>электроном</w:t>
      </w:r>
      <w:proofErr w:type="gramEnd"/>
      <w:r w:rsidRPr="00663E24">
        <w:rPr>
          <w:color w:val="000000"/>
          <w:sz w:val="28"/>
          <w:szCs w:val="28"/>
        </w:rPr>
        <w:t xml:space="preserve"> виде</w:t>
      </w:r>
    </w:p>
    <w:p w:rsidR="002A0686" w:rsidRPr="00663E24" w:rsidRDefault="002A0686" w:rsidP="002A0686">
      <w:pPr>
        <w:ind w:firstLine="709"/>
        <w:jc w:val="both"/>
        <w:rPr>
          <w:rFonts w:eastAsia="DejaVu Sans"/>
          <w:kern w:val="3"/>
          <w:sz w:val="28"/>
          <w:szCs w:val="28"/>
          <w:lang w:eastAsia="zh-CN" w:bidi="hi-IN"/>
        </w:rPr>
      </w:pPr>
      <w:r w:rsidRPr="00663E24">
        <w:rPr>
          <w:sz w:val="28"/>
          <w:szCs w:val="28"/>
        </w:rPr>
        <w:t>3.2.1. Порядок осуществления</w:t>
      </w:r>
      <w:r w:rsidRPr="00663E24">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2A0686" w:rsidRPr="00663E24" w:rsidRDefault="002A0686" w:rsidP="002A0686">
      <w:pPr>
        <w:ind w:firstLine="709"/>
        <w:jc w:val="both"/>
        <w:rPr>
          <w:sz w:val="28"/>
          <w:szCs w:val="28"/>
        </w:rPr>
      </w:pPr>
      <w:bookmarkStart w:id="23" w:name="sub_10021"/>
      <w:bookmarkStart w:id="24" w:name="sub_1007"/>
      <w:bookmarkEnd w:id="23"/>
      <w:bookmarkEnd w:id="24"/>
      <w:r w:rsidRPr="00663E24">
        <w:rPr>
          <w:sz w:val="28"/>
          <w:szCs w:val="28"/>
        </w:rPr>
        <w:t>1) получение информации о порядке и сроках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3) формирование запроса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5) получение результата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6) получение сведений о ходе выполнения запроса;</w:t>
      </w:r>
    </w:p>
    <w:p w:rsidR="002A0686" w:rsidRPr="00663E24" w:rsidRDefault="002A0686" w:rsidP="002A0686">
      <w:pPr>
        <w:ind w:firstLine="709"/>
        <w:jc w:val="both"/>
        <w:rPr>
          <w:sz w:val="28"/>
          <w:szCs w:val="28"/>
        </w:rPr>
      </w:pPr>
      <w:r w:rsidRPr="00663E24">
        <w:rPr>
          <w:sz w:val="28"/>
          <w:szCs w:val="28"/>
        </w:rPr>
        <w:t>7) осуществление оценки качества предоставления услуги;</w:t>
      </w:r>
    </w:p>
    <w:p w:rsidR="002A0686" w:rsidRPr="00663E24" w:rsidRDefault="002A0686" w:rsidP="002A0686">
      <w:pPr>
        <w:ind w:firstLine="709"/>
        <w:jc w:val="both"/>
        <w:rPr>
          <w:sz w:val="28"/>
          <w:szCs w:val="28"/>
        </w:rPr>
      </w:pPr>
      <w:r w:rsidRPr="00663E24">
        <w:rPr>
          <w:sz w:val="28"/>
          <w:szCs w:val="28"/>
        </w:rPr>
        <w:lastRenderedPageBreak/>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2A0686" w:rsidRPr="00663E24" w:rsidRDefault="002A0686" w:rsidP="002A0686">
      <w:pPr>
        <w:ind w:firstLine="709"/>
        <w:jc w:val="both"/>
        <w:rPr>
          <w:sz w:val="28"/>
          <w:szCs w:val="28"/>
        </w:rPr>
      </w:pPr>
      <w:r w:rsidRPr="00663E24">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A0686" w:rsidRPr="00663E24" w:rsidRDefault="002A0686" w:rsidP="002A0686">
      <w:pPr>
        <w:ind w:firstLine="709"/>
        <w:jc w:val="both"/>
        <w:rPr>
          <w:sz w:val="28"/>
          <w:szCs w:val="28"/>
        </w:rPr>
      </w:pPr>
      <w:r w:rsidRPr="00663E24">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A0686" w:rsidRPr="00663E24" w:rsidRDefault="002A0686" w:rsidP="002A0686">
      <w:pPr>
        <w:ind w:firstLine="709"/>
        <w:jc w:val="both"/>
        <w:rPr>
          <w:rFonts w:eastAsia="DejaVu Sans"/>
          <w:sz w:val="28"/>
          <w:szCs w:val="28"/>
        </w:rPr>
      </w:pPr>
      <w:r w:rsidRPr="00663E24">
        <w:rPr>
          <w:rFonts w:eastAsia="DejaVu Sans"/>
          <w:sz w:val="28"/>
          <w:szCs w:val="28"/>
        </w:rPr>
        <w:t>3.2.1.2. Получение информации о порядке и сроках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2A0686" w:rsidRPr="00663E24" w:rsidRDefault="002A0686" w:rsidP="002A0686">
      <w:pPr>
        <w:ind w:firstLine="709"/>
        <w:jc w:val="both"/>
        <w:rPr>
          <w:sz w:val="28"/>
          <w:szCs w:val="28"/>
        </w:rPr>
      </w:pPr>
      <w:r w:rsidRPr="00663E24">
        <w:rPr>
          <w:sz w:val="28"/>
          <w:szCs w:val="28"/>
        </w:rPr>
        <w:t>На Едином портале, Региональном портале размещается следующая информация:</w:t>
      </w:r>
    </w:p>
    <w:p w:rsidR="002A0686" w:rsidRPr="00663E24" w:rsidRDefault="002A0686" w:rsidP="002A0686">
      <w:pPr>
        <w:ind w:firstLine="709"/>
        <w:jc w:val="both"/>
        <w:rPr>
          <w:sz w:val="28"/>
          <w:szCs w:val="28"/>
        </w:rPr>
      </w:pPr>
      <w:r w:rsidRPr="00663E24">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0686" w:rsidRPr="00663E24" w:rsidRDefault="002A0686" w:rsidP="002A0686">
      <w:pPr>
        <w:ind w:firstLine="709"/>
        <w:jc w:val="both"/>
        <w:rPr>
          <w:sz w:val="28"/>
          <w:szCs w:val="28"/>
        </w:rPr>
      </w:pPr>
      <w:r w:rsidRPr="00663E24">
        <w:rPr>
          <w:sz w:val="28"/>
          <w:szCs w:val="28"/>
        </w:rPr>
        <w:t>2) круг заявителей;</w:t>
      </w:r>
    </w:p>
    <w:p w:rsidR="002A0686" w:rsidRPr="00663E24" w:rsidRDefault="002A0686" w:rsidP="002A0686">
      <w:pPr>
        <w:ind w:firstLine="709"/>
        <w:jc w:val="both"/>
        <w:rPr>
          <w:sz w:val="28"/>
          <w:szCs w:val="28"/>
        </w:rPr>
      </w:pPr>
      <w:r w:rsidRPr="00663E24">
        <w:rPr>
          <w:sz w:val="28"/>
          <w:szCs w:val="28"/>
        </w:rPr>
        <w:t>3) срок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5) размер государственной пошлины, взимаемой за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6) исчерпывающий перечень оснований для приостановления или отказа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8) формы заявлений (уведомлений, сообщений), используемые при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2A0686" w:rsidRPr="00663E24" w:rsidRDefault="002A0686" w:rsidP="002A0686">
      <w:pPr>
        <w:ind w:firstLine="709"/>
        <w:jc w:val="both"/>
        <w:rPr>
          <w:sz w:val="28"/>
          <w:szCs w:val="28"/>
        </w:rPr>
      </w:pPr>
      <w:r w:rsidRPr="00663E24">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w:t>
      </w:r>
      <w:r w:rsidRPr="00663E24">
        <w:rPr>
          <w:sz w:val="28"/>
          <w:szCs w:val="28"/>
        </w:rPr>
        <w:lastRenderedPageBreak/>
        <w:t xml:space="preserve">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A0686" w:rsidRPr="00663E24" w:rsidRDefault="002A0686" w:rsidP="002A0686">
      <w:pPr>
        <w:ind w:firstLine="709"/>
        <w:jc w:val="both"/>
        <w:rPr>
          <w:rFonts w:eastAsia="DejaVu Sans"/>
          <w:sz w:val="28"/>
          <w:szCs w:val="28"/>
        </w:rPr>
      </w:pPr>
      <w:r w:rsidRPr="00663E24">
        <w:rPr>
          <w:rFonts w:eastAsia="DejaVu Sans"/>
          <w:sz w:val="28"/>
          <w:szCs w:val="28"/>
        </w:rPr>
        <w:t xml:space="preserve">3.2.1.3. Запись на прием в </w:t>
      </w:r>
      <w:r w:rsidRPr="00663E24">
        <w:rPr>
          <w:sz w:val="28"/>
          <w:szCs w:val="28"/>
        </w:rPr>
        <w:t>Уполномоченный орган</w:t>
      </w:r>
      <w:r w:rsidRPr="00663E24">
        <w:rPr>
          <w:rFonts w:eastAsia="DejaVu Sans"/>
          <w:sz w:val="28"/>
          <w:szCs w:val="28"/>
        </w:rPr>
        <w:t>, МФЦ для подачи запроса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A0686" w:rsidRPr="00663E24" w:rsidRDefault="002A0686" w:rsidP="002A0686">
      <w:pPr>
        <w:ind w:firstLine="709"/>
        <w:jc w:val="both"/>
        <w:rPr>
          <w:sz w:val="28"/>
          <w:szCs w:val="28"/>
        </w:rPr>
      </w:pPr>
      <w:r w:rsidRPr="00663E24">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2A0686" w:rsidRPr="00663E24" w:rsidRDefault="002A0686" w:rsidP="002A0686">
      <w:pPr>
        <w:ind w:firstLine="709"/>
        <w:jc w:val="both"/>
        <w:rPr>
          <w:sz w:val="28"/>
          <w:szCs w:val="28"/>
        </w:rPr>
      </w:pPr>
      <w:r w:rsidRPr="00663E24">
        <w:rPr>
          <w:sz w:val="28"/>
          <w:szCs w:val="28"/>
        </w:rPr>
        <w:t>Запись на прием проводится посредством Единого портала, Регионального портала.</w:t>
      </w:r>
    </w:p>
    <w:p w:rsidR="002A0686" w:rsidRPr="00663E24" w:rsidRDefault="002A0686" w:rsidP="002A0686">
      <w:pPr>
        <w:ind w:firstLine="709"/>
        <w:jc w:val="both"/>
        <w:rPr>
          <w:sz w:val="28"/>
          <w:szCs w:val="28"/>
        </w:rPr>
      </w:pPr>
      <w:r w:rsidRPr="00663E24">
        <w:rPr>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2A0686" w:rsidRPr="00663E24" w:rsidRDefault="002A0686" w:rsidP="002A0686">
      <w:pPr>
        <w:ind w:firstLine="709"/>
        <w:jc w:val="both"/>
        <w:rPr>
          <w:sz w:val="28"/>
          <w:szCs w:val="28"/>
        </w:rPr>
      </w:pPr>
      <w:r w:rsidRPr="00663E2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A0686" w:rsidRPr="00663E24" w:rsidRDefault="002A0686" w:rsidP="002A0686">
      <w:pPr>
        <w:ind w:firstLine="709"/>
        <w:jc w:val="both"/>
        <w:rPr>
          <w:sz w:val="28"/>
          <w:szCs w:val="28"/>
        </w:rPr>
      </w:pPr>
      <w:r w:rsidRPr="00663E2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A0686" w:rsidRPr="00663E24" w:rsidRDefault="002A0686" w:rsidP="002A0686">
      <w:pPr>
        <w:ind w:firstLine="709"/>
        <w:jc w:val="both"/>
        <w:rPr>
          <w:sz w:val="28"/>
          <w:szCs w:val="28"/>
        </w:rPr>
      </w:pPr>
      <w:r w:rsidRPr="00663E2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0686" w:rsidRPr="00663E24" w:rsidRDefault="002A0686" w:rsidP="002A0686">
      <w:pPr>
        <w:ind w:firstLine="709"/>
        <w:jc w:val="both"/>
        <w:rPr>
          <w:sz w:val="28"/>
          <w:szCs w:val="28"/>
        </w:rPr>
      </w:pPr>
      <w:r w:rsidRPr="00663E24">
        <w:rPr>
          <w:sz w:val="28"/>
          <w:szCs w:val="28"/>
        </w:rPr>
        <w:t>Использование вышеуказанных технологий проводится при наличии технической возможности.</w:t>
      </w:r>
    </w:p>
    <w:p w:rsidR="002A0686" w:rsidRPr="00663E24" w:rsidRDefault="002A0686" w:rsidP="002A0686">
      <w:pPr>
        <w:ind w:firstLine="709"/>
        <w:jc w:val="both"/>
        <w:rPr>
          <w:sz w:val="28"/>
          <w:szCs w:val="28"/>
        </w:rPr>
      </w:pPr>
      <w:r w:rsidRPr="00663E24">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0686" w:rsidRPr="00663E24" w:rsidRDefault="002A0686" w:rsidP="002A0686">
      <w:pPr>
        <w:ind w:firstLine="709"/>
        <w:jc w:val="both"/>
        <w:rPr>
          <w:sz w:val="28"/>
          <w:szCs w:val="28"/>
        </w:rPr>
      </w:pPr>
      <w:r w:rsidRPr="00663E24">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2A0686" w:rsidRPr="00663E24" w:rsidRDefault="002A0686" w:rsidP="002A0686">
      <w:pPr>
        <w:ind w:firstLine="709"/>
        <w:jc w:val="both"/>
        <w:rPr>
          <w:sz w:val="28"/>
          <w:szCs w:val="28"/>
        </w:rPr>
      </w:pPr>
      <w:r w:rsidRPr="00663E24">
        <w:rPr>
          <w:sz w:val="28"/>
          <w:szCs w:val="28"/>
        </w:rPr>
        <w:t>Результатом административной процедуры (действия) является получение заявителем:</w:t>
      </w:r>
    </w:p>
    <w:p w:rsidR="002A0686" w:rsidRPr="00663E24" w:rsidRDefault="002A0686" w:rsidP="002A0686">
      <w:pPr>
        <w:ind w:firstLine="709"/>
        <w:jc w:val="both"/>
        <w:rPr>
          <w:sz w:val="28"/>
          <w:szCs w:val="28"/>
        </w:rPr>
      </w:pPr>
      <w:r w:rsidRPr="00663E24">
        <w:rPr>
          <w:sz w:val="28"/>
          <w:szCs w:val="28"/>
        </w:rPr>
        <w:lastRenderedPageBreak/>
        <w:t>с использованием средств Регионального портала, в личном кабинете заявителя уведомления о записи на прием в МФЦ;</w:t>
      </w:r>
    </w:p>
    <w:p w:rsidR="002A0686" w:rsidRPr="00663E24" w:rsidRDefault="002A0686" w:rsidP="002A0686">
      <w:pPr>
        <w:ind w:firstLine="709"/>
        <w:jc w:val="both"/>
        <w:rPr>
          <w:sz w:val="28"/>
          <w:szCs w:val="28"/>
        </w:rPr>
      </w:pPr>
      <w:r w:rsidRPr="00663E24">
        <w:rPr>
          <w:sz w:val="28"/>
          <w:szCs w:val="28"/>
        </w:rPr>
        <w:t>с использованием средств Единого портала МФЦ уведомления о записи на прием в МФЦ на данном портале.</w:t>
      </w:r>
    </w:p>
    <w:p w:rsidR="002A0686" w:rsidRPr="00663E24" w:rsidRDefault="002A0686" w:rsidP="002A0686">
      <w:pPr>
        <w:ind w:firstLine="709"/>
        <w:jc w:val="both"/>
        <w:rPr>
          <w:sz w:val="28"/>
          <w:szCs w:val="28"/>
        </w:rPr>
      </w:pPr>
      <w:r w:rsidRPr="00663E24">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2A0686" w:rsidRPr="00663E24" w:rsidRDefault="002A0686" w:rsidP="002A0686">
      <w:pPr>
        <w:ind w:firstLine="709"/>
        <w:jc w:val="both"/>
        <w:rPr>
          <w:rFonts w:eastAsia="DejaVu Sans"/>
          <w:sz w:val="28"/>
          <w:szCs w:val="28"/>
        </w:rPr>
      </w:pPr>
      <w:r w:rsidRPr="00663E24">
        <w:rPr>
          <w:rFonts w:eastAsia="DejaVu Sans"/>
          <w:sz w:val="28"/>
          <w:szCs w:val="28"/>
        </w:rPr>
        <w:t>3.2.1.4. Формирование запроса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2A0686" w:rsidRPr="00663E24" w:rsidRDefault="002A0686" w:rsidP="002A0686">
      <w:pPr>
        <w:ind w:firstLine="709"/>
        <w:jc w:val="both"/>
        <w:rPr>
          <w:sz w:val="28"/>
          <w:szCs w:val="28"/>
        </w:rPr>
      </w:pPr>
      <w:r w:rsidRPr="00663E24">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2A0686" w:rsidRPr="00663E24" w:rsidRDefault="002A0686" w:rsidP="002A0686">
      <w:pPr>
        <w:ind w:firstLine="709"/>
        <w:jc w:val="both"/>
        <w:rPr>
          <w:sz w:val="28"/>
          <w:szCs w:val="28"/>
        </w:rPr>
      </w:pPr>
      <w:r w:rsidRPr="00663E24">
        <w:rPr>
          <w:sz w:val="28"/>
          <w:szCs w:val="28"/>
        </w:rPr>
        <w:t>На Едином портале, Региональном портале, размещаются образцы заполнения электронной формы запроса (заявления).</w:t>
      </w:r>
    </w:p>
    <w:p w:rsidR="002A0686" w:rsidRPr="00663E24" w:rsidRDefault="002A0686" w:rsidP="002A0686">
      <w:pPr>
        <w:ind w:firstLine="709"/>
        <w:jc w:val="both"/>
        <w:rPr>
          <w:sz w:val="28"/>
          <w:szCs w:val="28"/>
        </w:rPr>
      </w:pPr>
      <w:r w:rsidRPr="00663E24">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0686" w:rsidRPr="00663E24" w:rsidRDefault="002A0686" w:rsidP="002A0686">
      <w:pPr>
        <w:ind w:firstLine="709"/>
        <w:jc w:val="both"/>
        <w:rPr>
          <w:sz w:val="28"/>
          <w:szCs w:val="28"/>
        </w:rPr>
      </w:pPr>
      <w:r w:rsidRPr="00663E24">
        <w:rPr>
          <w:sz w:val="28"/>
          <w:szCs w:val="28"/>
        </w:rPr>
        <w:t>При формировании запроса заявителю обеспечивается:</w:t>
      </w:r>
    </w:p>
    <w:p w:rsidR="002A0686" w:rsidRPr="00663E24" w:rsidRDefault="002A0686" w:rsidP="002A0686">
      <w:pPr>
        <w:ind w:firstLine="709"/>
        <w:jc w:val="both"/>
        <w:rPr>
          <w:sz w:val="28"/>
          <w:szCs w:val="28"/>
        </w:rPr>
      </w:pPr>
      <w:r w:rsidRPr="00663E24">
        <w:rPr>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A0686" w:rsidRPr="00663E24" w:rsidRDefault="002A0686" w:rsidP="002A0686">
      <w:pPr>
        <w:ind w:firstLine="709"/>
        <w:jc w:val="both"/>
        <w:rPr>
          <w:sz w:val="28"/>
          <w:szCs w:val="28"/>
        </w:rPr>
      </w:pPr>
      <w:r w:rsidRPr="00663E24">
        <w:rPr>
          <w:sz w:val="28"/>
          <w:szCs w:val="28"/>
        </w:rPr>
        <w:t>в) возможность печати на бумажном носителе копии электронной формы запроса;</w:t>
      </w:r>
    </w:p>
    <w:p w:rsidR="002A0686" w:rsidRPr="00663E24" w:rsidRDefault="002A0686" w:rsidP="002A0686">
      <w:pPr>
        <w:ind w:firstLine="709"/>
        <w:jc w:val="both"/>
        <w:rPr>
          <w:sz w:val="28"/>
          <w:szCs w:val="28"/>
        </w:rPr>
      </w:pPr>
      <w:r w:rsidRPr="00663E24">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0686" w:rsidRPr="00663E24" w:rsidRDefault="002A0686" w:rsidP="002A0686">
      <w:pPr>
        <w:ind w:firstLine="709"/>
        <w:jc w:val="both"/>
        <w:rPr>
          <w:sz w:val="28"/>
          <w:szCs w:val="28"/>
        </w:rPr>
      </w:pPr>
      <w:r w:rsidRPr="00663E24">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663E24">
        <w:rPr>
          <w:sz w:val="28"/>
          <w:szCs w:val="28"/>
        </w:rPr>
        <w:lastRenderedPageBreak/>
        <w:t>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A0686" w:rsidRPr="00663E24" w:rsidRDefault="002A0686" w:rsidP="002A0686">
      <w:pPr>
        <w:ind w:firstLine="709"/>
        <w:jc w:val="both"/>
        <w:rPr>
          <w:sz w:val="28"/>
          <w:szCs w:val="28"/>
        </w:rPr>
      </w:pPr>
      <w:r w:rsidRPr="00663E24">
        <w:rPr>
          <w:sz w:val="28"/>
          <w:szCs w:val="28"/>
        </w:rPr>
        <w:t>е) возможность вернуться на любой из этапов заполнения электронной формы запроса без потери ранее введенной информации;</w:t>
      </w:r>
    </w:p>
    <w:p w:rsidR="002A0686" w:rsidRPr="00663E24" w:rsidRDefault="002A0686" w:rsidP="002A0686">
      <w:pPr>
        <w:ind w:firstLine="709"/>
        <w:jc w:val="both"/>
        <w:rPr>
          <w:sz w:val="28"/>
          <w:szCs w:val="28"/>
        </w:rPr>
      </w:pPr>
      <w:r w:rsidRPr="00663E24">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A0686" w:rsidRPr="00663E24" w:rsidRDefault="002A0686" w:rsidP="002A0686">
      <w:pPr>
        <w:ind w:firstLine="709"/>
        <w:jc w:val="both"/>
        <w:rPr>
          <w:sz w:val="28"/>
          <w:szCs w:val="28"/>
        </w:rPr>
      </w:pPr>
      <w:r w:rsidRPr="00663E24">
        <w:rPr>
          <w:sz w:val="28"/>
          <w:szCs w:val="28"/>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A0686" w:rsidRPr="00663E24" w:rsidRDefault="002A0686" w:rsidP="002A0686">
      <w:pPr>
        <w:ind w:firstLine="709"/>
        <w:jc w:val="both"/>
        <w:rPr>
          <w:sz w:val="28"/>
          <w:szCs w:val="28"/>
        </w:rPr>
      </w:pPr>
      <w:r w:rsidRPr="00663E24">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2A0686" w:rsidRPr="00663E24" w:rsidRDefault="002A0686" w:rsidP="002A0686">
      <w:pPr>
        <w:ind w:firstLine="709"/>
        <w:jc w:val="both"/>
        <w:rPr>
          <w:sz w:val="28"/>
          <w:szCs w:val="28"/>
        </w:rPr>
      </w:pPr>
      <w:r w:rsidRPr="00663E24">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2A0686" w:rsidRPr="00663E24" w:rsidRDefault="002A0686" w:rsidP="002A0686">
      <w:pPr>
        <w:ind w:firstLine="709"/>
        <w:jc w:val="both"/>
        <w:rPr>
          <w:sz w:val="28"/>
          <w:szCs w:val="28"/>
        </w:rPr>
      </w:pPr>
      <w:r w:rsidRPr="00663E24">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663E24">
        <w:rPr>
          <w:sz w:val="28"/>
          <w:szCs w:val="28"/>
        </w:rPr>
        <w:t xml:space="preserve"> </w:t>
      </w:r>
      <w:r w:rsidRPr="00663E24">
        <w:rPr>
          <w:rFonts w:eastAsia="Calibri"/>
          <w:sz w:val="28"/>
          <w:szCs w:val="28"/>
        </w:rPr>
        <w:t>посредством Единого портала, Регионального портала</w:t>
      </w:r>
      <w:r w:rsidRPr="00663E24">
        <w:rPr>
          <w:sz w:val="28"/>
          <w:szCs w:val="28"/>
        </w:rPr>
        <w:t>.</w:t>
      </w:r>
    </w:p>
    <w:p w:rsidR="002A0686" w:rsidRPr="00663E24" w:rsidRDefault="002A0686" w:rsidP="002A0686">
      <w:pPr>
        <w:ind w:firstLine="709"/>
        <w:jc w:val="both"/>
        <w:rPr>
          <w:sz w:val="28"/>
          <w:szCs w:val="28"/>
        </w:rPr>
      </w:pPr>
      <w:r w:rsidRPr="00663E24">
        <w:rPr>
          <w:rFonts w:eastAsia="Calibri"/>
          <w:sz w:val="28"/>
          <w:szCs w:val="28"/>
        </w:rPr>
        <w:t xml:space="preserve"> </w:t>
      </w:r>
      <w:r w:rsidRPr="00663E24">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663E24">
        <w:rPr>
          <w:rFonts w:eastAsia="Calibri"/>
          <w:sz w:val="28"/>
          <w:szCs w:val="28"/>
        </w:rPr>
        <w:t>в личном кабинете.</w:t>
      </w:r>
    </w:p>
    <w:p w:rsidR="002A0686" w:rsidRPr="00663E24" w:rsidRDefault="002A0686" w:rsidP="002A0686">
      <w:pPr>
        <w:ind w:firstLine="709"/>
        <w:jc w:val="both"/>
        <w:rPr>
          <w:rFonts w:eastAsia="DejaVu Sans"/>
          <w:sz w:val="28"/>
          <w:szCs w:val="28"/>
        </w:rPr>
      </w:pPr>
      <w:r w:rsidRPr="00663E24">
        <w:rPr>
          <w:rFonts w:eastAsia="DejaVu Sans"/>
          <w:sz w:val="28"/>
          <w:szCs w:val="28"/>
        </w:rPr>
        <w:t xml:space="preserve">3.2.1.5. Прием и регистрация </w:t>
      </w:r>
      <w:r w:rsidRPr="00663E24">
        <w:rPr>
          <w:sz w:val="28"/>
          <w:szCs w:val="28"/>
        </w:rPr>
        <w:t>Уполномоченным органом,</w:t>
      </w:r>
      <w:r w:rsidRPr="00663E24">
        <w:rPr>
          <w:rFonts w:eastAsia="DejaVu Sans"/>
          <w:sz w:val="28"/>
          <w:szCs w:val="28"/>
        </w:rPr>
        <w:t xml:space="preserve"> запроса и иных документов, необходимых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2A0686" w:rsidRPr="00663E24" w:rsidRDefault="002A0686" w:rsidP="002A0686">
      <w:pPr>
        <w:ind w:firstLine="709"/>
        <w:jc w:val="both"/>
        <w:rPr>
          <w:rFonts w:eastAsia="DejaVu Sans"/>
          <w:sz w:val="28"/>
          <w:szCs w:val="28"/>
        </w:rPr>
      </w:pPr>
      <w:r w:rsidRPr="00663E24">
        <w:rPr>
          <w:sz w:val="28"/>
          <w:szCs w:val="28"/>
        </w:rPr>
        <w:t>Уполномоченный орган,</w:t>
      </w:r>
      <w:r w:rsidRPr="00663E24">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2A0686" w:rsidRPr="00663E24" w:rsidRDefault="002A0686" w:rsidP="002A0686">
      <w:pPr>
        <w:ind w:firstLine="709"/>
        <w:jc w:val="both"/>
        <w:rPr>
          <w:rFonts w:eastAsia="DejaVu Sans"/>
          <w:sz w:val="28"/>
          <w:szCs w:val="28"/>
        </w:rPr>
      </w:pPr>
      <w:r w:rsidRPr="00663E24">
        <w:rPr>
          <w:rFonts w:eastAsia="DejaVu Sans"/>
          <w:sz w:val="28"/>
          <w:szCs w:val="28"/>
        </w:rPr>
        <w:t>Срок регистрации запроса – 1 (один) рабочий день.</w:t>
      </w:r>
    </w:p>
    <w:p w:rsidR="002A0686" w:rsidRPr="00663E24" w:rsidRDefault="002A0686" w:rsidP="002A0686">
      <w:pPr>
        <w:ind w:firstLine="709"/>
        <w:jc w:val="both"/>
        <w:rPr>
          <w:sz w:val="28"/>
          <w:szCs w:val="28"/>
        </w:rPr>
      </w:pPr>
      <w:r w:rsidRPr="00663E24">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w:t>
      </w:r>
      <w:r w:rsidRPr="00663E24">
        <w:rPr>
          <w:sz w:val="28"/>
          <w:szCs w:val="28"/>
        </w:rPr>
        <w:lastRenderedPageBreak/>
        <w:t xml:space="preserve">(заявления).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2A0686" w:rsidRPr="00663E24" w:rsidRDefault="002A0686" w:rsidP="002A0686">
      <w:pPr>
        <w:ind w:firstLine="709"/>
        <w:jc w:val="both"/>
        <w:rPr>
          <w:sz w:val="28"/>
          <w:szCs w:val="28"/>
        </w:rPr>
      </w:pPr>
      <w:r w:rsidRPr="00663E24">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2A0686" w:rsidRPr="00663E24" w:rsidRDefault="002A0686" w:rsidP="002A0686">
      <w:pPr>
        <w:ind w:firstLine="709"/>
        <w:jc w:val="both"/>
        <w:rPr>
          <w:sz w:val="28"/>
          <w:szCs w:val="28"/>
        </w:rPr>
      </w:pPr>
      <w:r w:rsidRPr="00663E24">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2A0686" w:rsidRPr="00663E24" w:rsidRDefault="002A0686" w:rsidP="002A0686">
      <w:pPr>
        <w:ind w:firstLine="709"/>
        <w:jc w:val="both"/>
        <w:rPr>
          <w:rFonts w:eastAsia="DejaVu Sans"/>
          <w:sz w:val="28"/>
          <w:szCs w:val="28"/>
        </w:rPr>
      </w:pPr>
      <w:r w:rsidRPr="00663E24">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A0686" w:rsidRPr="00663E24" w:rsidRDefault="002A0686" w:rsidP="002A0686">
      <w:pPr>
        <w:ind w:firstLine="709"/>
        <w:jc w:val="both"/>
        <w:rPr>
          <w:rFonts w:eastAsia="DejaVu Sans"/>
          <w:sz w:val="28"/>
          <w:szCs w:val="28"/>
        </w:rPr>
      </w:pPr>
      <w:r w:rsidRPr="00663E24">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A0686" w:rsidRPr="00663E24" w:rsidRDefault="002A0686" w:rsidP="002A0686">
      <w:pPr>
        <w:ind w:firstLine="709"/>
        <w:jc w:val="both"/>
        <w:rPr>
          <w:sz w:val="28"/>
          <w:szCs w:val="28"/>
        </w:rPr>
      </w:pPr>
      <w:r w:rsidRPr="00663E24">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663E24">
        <w:rPr>
          <w:sz w:val="28"/>
          <w:szCs w:val="28"/>
        </w:rPr>
        <w:t xml:space="preserve">Регионального портала </w:t>
      </w:r>
      <w:r w:rsidRPr="00663E24">
        <w:rPr>
          <w:rFonts w:eastAsia="DejaVu Sans"/>
          <w:sz w:val="28"/>
          <w:szCs w:val="28"/>
        </w:rPr>
        <w:t>заявителю будет представлена информация о ходе выполнения указанного запроса.</w:t>
      </w:r>
    </w:p>
    <w:p w:rsidR="002A0686" w:rsidRPr="00663E24" w:rsidRDefault="002A0686" w:rsidP="002A0686">
      <w:pPr>
        <w:ind w:firstLine="709"/>
        <w:jc w:val="both"/>
        <w:rPr>
          <w:sz w:val="28"/>
          <w:szCs w:val="28"/>
        </w:rPr>
      </w:pPr>
      <w:r w:rsidRPr="00663E24">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2A0686" w:rsidRPr="00663E24" w:rsidRDefault="002A0686" w:rsidP="002A0686">
      <w:pPr>
        <w:ind w:firstLine="709"/>
        <w:jc w:val="both"/>
        <w:rPr>
          <w:rFonts w:eastAsia="DejaVu Sans"/>
          <w:sz w:val="28"/>
          <w:szCs w:val="28"/>
        </w:rPr>
      </w:pPr>
      <w:r w:rsidRPr="00663E24">
        <w:rPr>
          <w:rFonts w:eastAsia="DejaVu Sans"/>
          <w:sz w:val="28"/>
          <w:szCs w:val="28"/>
        </w:rPr>
        <w:t>Прием и регистрация запроса осуществляются ответственным специалистом Уполномоченного органа.</w:t>
      </w:r>
    </w:p>
    <w:p w:rsidR="002A0686" w:rsidRPr="00663E24" w:rsidRDefault="002A0686" w:rsidP="002A0686">
      <w:pPr>
        <w:ind w:firstLine="709"/>
        <w:jc w:val="both"/>
        <w:rPr>
          <w:sz w:val="28"/>
          <w:szCs w:val="28"/>
        </w:rPr>
      </w:pPr>
      <w:r w:rsidRPr="00663E24">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663E24">
        <w:rPr>
          <w:sz w:val="28"/>
          <w:szCs w:val="28"/>
        </w:rPr>
        <w:t>Региональном портале</w:t>
      </w:r>
      <w:r w:rsidRPr="00663E24">
        <w:rPr>
          <w:rFonts w:eastAsia="DejaVu Sans"/>
          <w:sz w:val="28"/>
          <w:szCs w:val="28"/>
        </w:rPr>
        <w:t xml:space="preserve"> обновляется до статуса «принято».</w:t>
      </w:r>
    </w:p>
    <w:p w:rsidR="002A0686" w:rsidRPr="00663E24" w:rsidRDefault="002A0686" w:rsidP="002A0686">
      <w:pPr>
        <w:ind w:firstLine="709"/>
        <w:jc w:val="both"/>
        <w:rPr>
          <w:sz w:val="28"/>
          <w:szCs w:val="28"/>
        </w:rPr>
      </w:pPr>
      <w:r w:rsidRPr="00663E24">
        <w:rPr>
          <w:rFonts w:eastAsia="DejaVu Sans"/>
          <w:sz w:val="28"/>
          <w:szCs w:val="28"/>
        </w:rPr>
        <w:t>В случае поступления заявления и документов, указанных</w:t>
      </w:r>
      <w:r w:rsidRPr="00663E24">
        <w:rPr>
          <w:sz w:val="28"/>
          <w:szCs w:val="28"/>
        </w:rPr>
        <w:t xml:space="preserve"> пункте 2.6.1 подраздела 2.6 раздела 2 Регламента,</w:t>
      </w:r>
      <w:r w:rsidRPr="00663E24">
        <w:rPr>
          <w:rFonts w:eastAsia="DejaVu Sans"/>
          <w:sz w:val="28"/>
          <w:szCs w:val="28"/>
        </w:rPr>
        <w:t xml:space="preserve"> в электронной форме с использованием Единого портала, </w:t>
      </w:r>
      <w:r w:rsidRPr="00663E24">
        <w:rPr>
          <w:sz w:val="28"/>
          <w:szCs w:val="28"/>
        </w:rPr>
        <w:t>Регионального портала</w:t>
      </w:r>
      <w:r w:rsidRPr="00663E24">
        <w:rPr>
          <w:rFonts w:eastAsia="DejaVu Sans"/>
          <w:sz w:val="28"/>
          <w:szCs w:val="28"/>
        </w:rPr>
        <w:t>, подписанных усиленной квалифицированной электронной подписью</w:t>
      </w:r>
      <w:r w:rsidR="00365E3A" w:rsidRPr="00365E3A">
        <w:rPr>
          <w:rFonts w:ascii="Arial" w:hAnsi="Arial" w:cs="Arial"/>
          <w:color w:val="FF0000"/>
        </w:rPr>
        <w:t xml:space="preserve"> </w:t>
      </w:r>
      <w:r w:rsidR="00365E3A" w:rsidRPr="00365E3A">
        <w:rPr>
          <w:sz w:val="28"/>
          <w:szCs w:val="28"/>
        </w:rPr>
        <w:t>и (или) усиленной неквалифицированной электронной подписью</w:t>
      </w:r>
      <w:r w:rsidR="00365E3A" w:rsidRPr="00365E3A">
        <w:rPr>
          <w:rFonts w:eastAsia="DejaVu Sans"/>
          <w:sz w:val="28"/>
          <w:szCs w:val="28"/>
        </w:rPr>
        <w:t>,</w:t>
      </w:r>
      <w:r w:rsidR="00365E3A">
        <w:rPr>
          <w:rFonts w:eastAsia="DejaVu Sans"/>
          <w:sz w:val="28"/>
          <w:szCs w:val="28"/>
        </w:rPr>
        <w:t xml:space="preserve"> </w:t>
      </w:r>
      <w:r w:rsidRPr="00663E24">
        <w:rPr>
          <w:rFonts w:eastAsia="DejaVu Sans"/>
          <w:sz w:val="28"/>
          <w:szCs w:val="28"/>
        </w:rPr>
        <w:t>должностное лицо Уполномоченного органа, отвечающее за предоставление муниципальной услуги:</w:t>
      </w:r>
    </w:p>
    <w:p w:rsidR="002A0686" w:rsidRPr="00663E24" w:rsidRDefault="002A0686" w:rsidP="002A0686">
      <w:pPr>
        <w:ind w:firstLine="709"/>
        <w:jc w:val="both"/>
        <w:rPr>
          <w:rFonts w:eastAsia="DejaVu Sans"/>
          <w:sz w:val="28"/>
          <w:szCs w:val="28"/>
        </w:rPr>
      </w:pPr>
      <w:r w:rsidRPr="00663E24">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sidRPr="00663E24">
        <w:rPr>
          <w:rFonts w:eastAsia="DejaVu Sans"/>
          <w:sz w:val="28"/>
          <w:szCs w:val="28"/>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A0686" w:rsidRPr="00663E24" w:rsidRDefault="002A0686" w:rsidP="002A0686">
      <w:pPr>
        <w:ind w:firstLine="709"/>
        <w:jc w:val="both"/>
        <w:rPr>
          <w:rFonts w:eastAsia="DejaVu Sans"/>
          <w:sz w:val="28"/>
          <w:szCs w:val="28"/>
        </w:rPr>
      </w:pPr>
      <w:r w:rsidRPr="00663E24">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2A0686" w:rsidRPr="00663E24" w:rsidRDefault="002A0686" w:rsidP="002A0686">
      <w:pPr>
        <w:ind w:firstLine="709"/>
        <w:jc w:val="both"/>
        <w:rPr>
          <w:rFonts w:eastAsia="DejaVu Sans"/>
          <w:sz w:val="28"/>
          <w:szCs w:val="28"/>
        </w:rPr>
      </w:pPr>
      <w:r w:rsidRPr="00663E24">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663E24">
        <w:rPr>
          <w:sz w:val="28"/>
          <w:szCs w:val="28"/>
        </w:rPr>
        <w:t xml:space="preserve">Регионального портала </w:t>
      </w:r>
      <w:r w:rsidRPr="00663E24">
        <w:rPr>
          <w:rFonts w:eastAsia="DejaVu Sans"/>
          <w:sz w:val="28"/>
          <w:szCs w:val="28"/>
        </w:rPr>
        <w:t>является прием и регистрация заявления и прилагаемых к нему документов.</w:t>
      </w:r>
    </w:p>
    <w:p w:rsidR="002A0686" w:rsidRPr="00663E24" w:rsidRDefault="002A0686" w:rsidP="002A0686">
      <w:pPr>
        <w:ind w:firstLine="709"/>
        <w:jc w:val="both"/>
        <w:rPr>
          <w:sz w:val="28"/>
          <w:szCs w:val="28"/>
        </w:rPr>
      </w:pPr>
      <w:r w:rsidRPr="00663E24">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2A0686" w:rsidRPr="00663E24" w:rsidRDefault="002A0686" w:rsidP="002A0686">
      <w:pPr>
        <w:ind w:firstLine="709"/>
        <w:jc w:val="both"/>
        <w:rPr>
          <w:rFonts w:eastAsia="DejaVu Sans"/>
          <w:sz w:val="28"/>
          <w:szCs w:val="28"/>
        </w:rPr>
      </w:pPr>
      <w:r w:rsidRPr="00663E24">
        <w:rPr>
          <w:rFonts w:eastAsia="DejaVu Sans"/>
          <w:sz w:val="28"/>
          <w:szCs w:val="28"/>
        </w:rPr>
        <w:t xml:space="preserve">3.2.1.6. </w:t>
      </w:r>
      <w:r w:rsidRPr="00663E2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A0686" w:rsidRPr="00663E24" w:rsidRDefault="002A0686" w:rsidP="002A0686">
      <w:pPr>
        <w:ind w:firstLine="709"/>
        <w:jc w:val="both"/>
        <w:rPr>
          <w:rFonts w:eastAsia="DejaVu Sans"/>
          <w:sz w:val="28"/>
          <w:szCs w:val="28"/>
        </w:rPr>
      </w:pPr>
      <w:r w:rsidRPr="00663E24">
        <w:rPr>
          <w:rFonts w:eastAsia="DejaVu Sans"/>
          <w:sz w:val="28"/>
          <w:szCs w:val="28"/>
        </w:rPr>
        <w:t>3.2.1.7. Получение результата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В качестве результата предоставления муниципальной услуги заявитель по его выбору вправе получить:</w:t>
      </w:r>
    </w:p>
    <w:p w:rsidR="002A0686" w:rsidRPr="00663E24" w:rsidRDefault="002A0686" w:rsidP="002A0686">
      <w:pPr>
        <w:ind w:firstLine="709"/>
        <w:jc w:val="both"/>
        <w:rPr>
          <w:sz w:val="28"/>
          <w:szCs w:val="28"/>
        </w:rPr>
      </w:pPr>
      <w:r w:rsidRPr="00663E24">
        <w:rPr>
          <w:sz w:val="28"/>
          <w:szCs w:val="28"/>
        </w:rPr>
        <w:t xml:space="preserve">1) копию постановления о присвоении адреса объекту адресации или постановления об аннулировании адреса объекту адресации или письменное уведомление Уполномоченного органа, об отказе в предоставлении муниципальной услуги в форме электронного документа, подписанного </w:t>
      </w:r>
      <w:r w:rsidRPr="00663E24">
        <w:rPr>
          <w:rFonts w:eastAsia="Calibri"/>
          <w:sz w:val="28"/>
          <w:szCs w:val="28"/>
        </w:rPr>
        <w:t>Уполномоченным должностным лицом Уполномоченного органа,</w:t>
      </w:r>
      <w:r w:rsidRPr="00663E24">
        <w:rPr>
          <w:sz w:val="28"/>
          <w:szCs w:val="28"/>
        </w:rPr>
        <w:t xml:space="preserve"> с использованием усиленной квалифицированной электронной подписи;</w:t>
      </w:r>
    </w:p>
    <w:p w:rsidR="002A0686" w:rsidRPr="00663E24" w:rsidRDefault="002A0686" w:rsidP="002A0686">
      <w:pPr>
        <w:ind w:firstLine="709"/>
        <w:jc w:val="both"/>
        <w:rPr>
          <w:sz w:val="28"/>
          <w:szCs w:val="28"/>
        </w:rPr>
      </w:pPr>
      <w:r w:rsidRPr="00663E24">
        <w:rPr>
          <w:sz w:val="28"/>
          <w:szCs w:val="28"/>
        </w:rPr>
        <w:t>2) копию постановления о присвоении адреса объекту адресации или постановления об аннулировании адреса объекту адресации 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2A0686" w:rsidRPr="00663E24" w:rsidRDefault="002A0686" w:rsidP="002A0686">
      <w:pPr>
        <w:ind w:firstLine="709"/>
        <w:jc w:val="both"/>
        <w:rPr>
          <w:sz w:val="28"/>
          <w:szCs w:val="28"/>
        </w:rPr>
      </w:pPr>
      <w:r w:rsidRPr="00663E24">
        <w:rPr>
          <w:sz w:val="28"/>
          <w:szCs w:val="28"/>
        </w:rPr>
        <w:t>3) копию постановления о присвоении адреса объекту адресации или постановления об аннулировании адреса объекту адресации или письменное уведомление Уполномоченного органа, об отказе в предоставлении муниципальной услуги на бумажном носителе.</w:t>
      </w:r>
    </w:p>
    <w:p w:rsidR="002A0686" w:rsidRPr="00663E24" w:rsidRDefault="002A0686" w:rsidP="002A0686">
      <w:pPr>
        <w:ind w:firstLine="709"/>
        <w:jc w:val="both"/>
        <w:rPr>
          <w:sz w:val="28"/>
          <w:szCs w:val="28"/>
        </w:rPr>
      </w:pPr>
      <w:r w:rsidRPr="00663E24">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2A0686" w:rsidRPr="00663E24" w:rsidRDefault="002A0686" w:rsidP="002A0686">
      <w:pPr>
        <w:ind w:firstLine="709"/>
        <w:jc w:val="both"/>
        <w:rPr>
          <w:sz w:val="28"/>
          <w:szCs w:val="28"/>
        </w:rPr>
      </w:pPr>
      <w:r w:rsidRPr="00663E24">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A0686" w:rsidRPr="00663E24" w:rsidRDefault="002A0686" w:rsidP="002A0686">
      <w:pPr>
        <w:ind w:firstLine="709"/>
        <w:jc w:val="both"/>
        <w:rPr>
          <w:sz w:val="28"/>
          <w:szCs w:val="28"/>
        </w:rPr>
      </w:pPr>
      <w:r w:rsidRPr="00663E24">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w:t>
      </w:r>
      <w:r w:rsidR="00365E3A" w:rsidRPr="00365E3A">
        <w:rPr>
          <w:rFonts w:ascii="Arial" w:hAnsi="Arial" w:cs="Arial"/>
          <w:color w:val="FF0000"/>
        </w:rPr>
        <w:t xml:space="preserve"> </w:t>
      </w:r>
      <w:r w:rsidR="00365E3A" w:rsidRPr="00365E3A">
        <w:rPr>
          <w:sz w:val="28"/>
          <w:szCs w:val="28"/>
        </w:rPr>
        <w:t>и (или) усиленной неквалифицированной электронной подписью</w:t>
      </w:r>
      <w:r w:rsidRPr="00663E24">
        <w:rPr>
          <w:sz w:val="28"/>
          <w:szCs w:val="28"/>
        </w:rPr>
        <w:t xml:space="preserve">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2A0686" w:rsidRPr="00663E24" w:rsidRDefault="002A0686" w:rsidP="002A0686">
      <w:pPr>
        <w:ind w:firstLine="709"/>
        <w:jc w:val="both"/>
        <w:rPr>
          <w:rFonts w:eastAsia="DejaVu Sans"/>
          <w:sz w:val="28"/>
          <w:szCs w:val="28"/>
        </w:rPr>
      </w:pPr>
      <w:r w:rsidRPr="00663E24">
        <w:rPr>
          <w:rFonts w:eastAsia="DejaVu Sans"/>
          <w:sz w:val="28"/>
          <w:szCs w:val="28"/>
        </w:rPr>
        <w:t>3.2.1.8. Получение сведений о ходе выполнения запроса.</w:t>
      </w:r>
    </w:p>
    <w:p w:rsidR="002A0686" w:rsidRPr="00663E24" w:rsidRDefault="002A0686" w:rsidP="002A0686">
      <w:pPr>
        <w:ind w:firstLine="709"/>
        <w:jc w:val="both"/>
        <w:rPr>
          <w:sz w:val="28"/>
          <w:szCs w:val="28"/>
        </w:rPr>
      </w:pPr>
      <w:r w:rsidRPr="00663E24">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2A0686" w:rsidRPr="00663E24" w:rsidRDefault="002A0686" w:rsidP="002A0686">
      <w:pPr>
        <w:ind w:firstLine="709"/>
        <w:jc w:val="both"/>
        <w:rPr>
          <w:sz w:val="28"/>
          <w:szCs w:val="28"/>
        </w:rPr>
      </w:pPr>
      <w:r w:rsidRPr="00663E24">
        <w:rPr>
          <w:sz w:val="28"/>
          <w:szCs w:val="28"/>
        </w:rPr>
        <w:t>Заявитель имеет возможность получения информации о ходе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A0686" w:rsidRPr="00663E24" w:rsidRDefault="002A0686" w:rsidP="002A0686">
      <w:pPr>
        <w:ind w:firstLine="709"/>
        <w:jc w:val="both"/>
        <w:rPr>
          <w:rFonts w:eastAsia="DejaVu Sans"/>
          <w:sz w:val="28"/>
          <w:szCs w:val="28"/>
        </w:rPr>
      </w:pPr>
      <w:r w:rsidRPr="00663E24">
        <w:rPr>
          <w:rFonts w:eastAsia="DejaVu Sans"/>
          <w:sz w:val="28"/>
          <w:szCs w:val="28"/>
        </w:rPr>
        <w:t>При предоставлении муниципальной услуги в электронной форме заявителю направляется:</w:t>
      </w:r>
    </w:p>
    <w:p w:rsidR="002A0686" w:rsidRPr="00663E24" w:rsidRDefault="002A0686" w:rsidP="002A0686">
      <w:pPr>
        <w:ind w:firstLine="709"/>
        <w:jc w:val="both"/>
        <w:rPr>
          <w:sz w:val="28"/>
          <w:szCs w:val="28"/>
        </w:rPr>
      </w:pPr>
      <w:r w:rsidRPr="00663E24">
        <w:rPr>
          <w:sz w:val="28"/>
          <w:szCs w:val="28"/>
        </w:rPr>
        <w:t>а) уведомление о записи на прием в Уполномоченный орган или МФЦ, содержащее сведения о дате, времени и месте приема;</w:t>
      </w:r>
    </w:p>
    <w:p w:rsidR="002A0686" w:rsidRPr="00663E24" w:rsidRDefault="002A0686" w:rsidP="002A0686">
      <w:pPr>
        <w:ind w:firstLine="709"/>
        <w:jc w:val="both"/>
        <w:rPr>
          <w:sz w:val="28"/>
          <w:szCs w:val="28"/>
        </w:rPr>
      </w:pPr>
      <w:r w:rsidRPr="00663E24">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5" w:name="P0084"/>
      <w:bookmarkEnd w:id="25"/>
      <w:r w:rsidRPr="00663E24">
        <w:rPr>
          <w:sz w:val="28"/>
          <w:szCs w:val="28"/>
        </w:rPr>
        <w:t>;</w:t>
      </w:r>
    </w:p>
    <w:p w:rsidR="002A0686" w:rsidRPr="00663E24" w:rsidRDefault="002A0686" w:rsidP="002A0686">
      <w:pPr>
        <w:ind w:firstLine="709"/>
        <w:jc w:val="both"/>
        <w:rPr>
          <w:sz w:val="28"/>
          <w:szCs w:val="28"/>
        </w:rPr>
      </w:pPr>
      <w:r w:rsidRPr="00663E24">
        <w:rPr>
          <w:sz w:val="28"/>
          <w:szCs w:val="28"/>
        </w:rPr>
        <w:t>в) уведомление о факте получения информации, подтверждающей оплату муниципальной услуги;</w:t>
      </w:r>
    </w:p>
    <w:p w:rsidR="002A0686" w:rsidRPr="00663E24" w:rsidRDefault="002A0686" w:rsidP="002A0686">
      <w:pPr>
        <w:ind w:firstLine="709"/>
        <w:jc w:val="both"/>
        <w:rPr>
          <w:sz w:val="28"/>
          <w:szCs w:val="28"/>
        </w:rPr>
      </w:pPr>
      <w:r w:rsidRPr="00663E24">
        <w:rPr>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663E24">
        <w:rPr>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2A0686" w:rsidRPr="00663E24" w:rsidRDefault="002A0686" w:rsidP="002A0686">
      <w:pPr>
        <w:ind w:firstLine="709"/>
        <w:jc w:val="both"/>
        <w:rPr>
          <w:sz w:val="28"/>
          <w:szCs w:val="28"/>
        </w:rPr>
      </w:pPr>
      <w:r w:rsidRPr="00663E24">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A0686" w:rsidRPr="00663E24" w:rsidRDefault="002A0686" w:rsidP="002A0686">
      <w:pPr>
        <w:ind w:firstLine="709"/>
        <w:jc w:val="both"/>
        <w:rPr>
          <w:sz w:val="28"/>
          <w:szCs w:val="28"/>
        </w:rPr>
      </w:pPr>
      <w:r w:rsidRPr="00663E24">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A0686" w:rsidRPr="00663E24" w:rsidRDefault="002A0686" w:rsidP="002A0686">
      <w:pPr>
        <w:ind w:firstLine="709"/>
        <w:jc w:val="both"/>
        <w:rPr>
          <w:rFonts w:eastAsia="DejaVu Sans"/>
          <w:sz w:val="28"/>
          <w:szCs w:val="28"/>
        </w:rPr>
      </w:pPr>
      <w:r w:rsidRPr="00663E24">
        <w:rPr>
          <w:rFonts w:eastAsia="DejaVu Sans"/>
          <w:sz w:val="28"/>
          <w:szCs w:val="28"/>
        </w:rPr>
        <w:t>3.2.1.9. Осуществление оценки качества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2A0686" w:rsidRPr="00663E24" w:rsidRDefault="002A0686" w:rsidP="002A0686">
      <w:pPr>
        <w:ind w:firstLine="709"/>
        <w:jc w:val="both"/>
        <w:rPr>
          <w:sz w:val="28"/>
          <w:szCs w:val="28"/>
        </w:rPr>
      </w:pPr>
      <w:r w:rsidRPr="00663E24">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2A0686" w:rsidRPr="00663E24" w:rsidRDefault="002A0686" w:rsidP="002A0686">
      <w:pPr>
        <w:ind w:firstLine="709"/>
        <w:jc w:val="both"/>
        <w:rPr>
          <w:sz w:val="28"/>
          <w:szCs w:val="28"/>
        </w:rPr>
      </w:pPr>
      <w:r w:rsidRPr="00663E24">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2A0686" w:rsidRPr="00663E24" w:rsidRDefault="002A0686" w:rsidP="002A0686">
      <w:pPr>
        <w:ind w:firstLine="709"/>
        <w:jc w:val="both"/>
        <w:rPr>
          <w:sz w:val="28"/>
          <w:szCs w:val="28"/>
        </w:rPr>
      </w:pPr>
      <w:r w:rsidRPr="00663E24">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2A0686" w:rsidRPr="00663E24" w:rsidRDefault="002A0686" w:rsidP="002A0686">
      <w:pPr>
        <w:ind w:firstLine="709"/>
        <w:jc w:val="both"/>
        <w:rPr>
          <w:sz w:val="28"/>
          <w:szCs w:val="28"/>
        </w:rPr>
      </w:pPr>
      <w:r w:rsidRPr="00663E24">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2A0686" w:rsidRPr="00663E24" w:rsidRDefault="002A0686" w:rsidP="002A0686">
      <w:pPr>
        <w:ind w:firstLine="709"/>
        <w:jc w:val="both"/>
        <w:rPr>
          <w:sz w:val="28"/>
          <w:szCs w:val="28"/>
        </w:rPr>
      </w:pPr>
      <w:r w:rsidRPr="00663E24">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2A0686" w:rsidRPr="00663E24" w:rsidRDefault="002A0686" w:rsidP="002A0686">
      <w:pPr>
        <w:ind w:firstLine="709"/>
        <w:jc w:val="both"/>
        <w:rPr>
          <w:sz w:val="28"/>
          <w:szCs w:val="28"/>
        </w:rPr>
      </w:pPr>
      <w:r w:rsidRPr="00663E24">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2A0686" w:rsidRPr="00663E24" w:rsidRDefault="002A0686" w:rsidP="002A0686">
      <w:pPr>
        <w:ind w:firstLine="709"/>
        <w:jc w:val="both"/>
        <w:rPr>
          <w:sz w:val="28"/>
          <w:szCs w:val="28"/>
        </w:rPr>
      </w:pPr>
      <w:r w:rsidRPr="00663E24">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8" w:anchor="/document/12177515/entry/1102" w:history="1">
        <w:r w:rsidRPr="00663E24">
          <w:rPr>
            <w:sz w:val="28"/>
            <w:szCs w:val="28"/>
          </w:rPr>
          <w:t>статьей 11.2</w:t>
        </w:r>
      </w:hyperlink>
      <w:r w:rsidRPr="00663E24">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w:t>
      </w:r>
      <w:r w:rsidRPr="00663E24">
        <w:rPr>
          <w:sz w:val="28"/>
          <w:szCs w:val="28"/>
        </w:rPr>
        <w:lastRenderedPageBreak/>
        <w:t xml:space="preserve">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2A0686" w:rsidRPr="00663E24" w:rsidRDefault="002A0686" w:rsidP="002A0686">
      <w:pPr>
        <w:ind w:firstLine="709"/>
        <w:jc w:val="both"/>
        <w:rPr>
          <w:sz w:val="28"/>
          <w:szCs w:val="28"/>
        </w:rPr>
      </w:pPr>
      <w:r w:rsidRPr="00663E24">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A0686" w:rsidRPr="00663E24" w:rsidRDefault="002A0686" w:rsidP="002A0686">
      <w:pPr>
        <w:ind w:firstLine="709"/>
        <w:jc w:val="both"/>
        <w:rPr>
          <w:sz w:val="28"/>
          <w:szCs w:val="28"/>
        </w:rPr>
      </w:pPr>
      <w:r w:rsidRPr="00663E24">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2A0686" w:rsidRPr="00663E24" w:rsidRDefault="002A0686" w:rsidP="002A0686">
      <w:pPr>
        <w:ind w:firstLine="709"/>
        <w:jc w:val="both"/>
        <w:rPr>
          <w:sz w:val="28"/>
          <w:szCs w:val="28"/>
        </w:rPr>
      </w:pPr>
      <w:r w:rsidRPr="00663E24">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2A0686" w:rsidRPr="00663E24" w:rsidRDefault="002A0686" w:rsidP="002A0686">
      <w:pPr>
        <w:ind w:firstLine="709"/>
        <w:jc w:val="both"/>
        <w:rPr>
          <w:sz w:val="28"/>
          <w:szCs w:val="28"/>
        </w:rPr>
      </w:pPr>
      <w:r w:rsidRPr="00663E24">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2A0686" w:rsidRPr="00663E24" w:rsidRDefault="002A0686" w:rsidP="002A0686">
      <w:pPr>
        <w:ind w:firstLine="709"/>
        <w:jc w:val="both"/>
        <w:rPr>
          <w:color w:val="000000"/>
          <w:sz w:val="28"/>
          <w:szCs w:val="28"/>
        </w:rPr>
      </w:pPr>
      <w:bookmarkStart w:id="26" w:name="sub_1172"/>
      <w:r w:rsidRPr="00663E24">
        <w:rPr>
          <w:color w:val="000000"/>
          <w:sz w:val="28"/>
          <w:szCs w:val="28"/>
        </w:rPr>
        <w:t>3.2.2. Порядок исправления допущенных опечаток и ошибок выданных в результате предоставления муниципальной услуги в документах</w:t>
      </w:r>
    </w:p>
    <w:p w:rsidR="002A0686" w:rsidRPr="00663E24" w:rsidRDefault="002A0686" w:rsidP="002A0686">
      <w:pPr>
        <w:ind w:firstLine="709"/>
        <w:jc w:val="both"/>
        <w:rPr>
          <w:sz w:val="28"/>
          <w:szCs w:val="28"/>
        </w:rPr>
      </w:pPr>
      <w:r w:rsidRPr="00663E24">
        <w:rPr>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2A0686" w:rsidRPr="00663E24" w:rsidRDefault="002A0686" w:rsidP="002A0686">
      <w:pPr>
        <w:ind w:firstLine="709"/>
        <w:jc w:val="both"/>
        <w:rPr>
          <w:sz w:val="28"/>
          <w:szCs w:val="28"/>
        </w:rPr>
      </w:pPr>
      <w:r w:rsidRPr="00663E24">
        <w:rPr>
          <w:sz w:val="28"/>
          <w:szCs w:val="28"/>
        </w:rPr>
        <w:t>Заявление должно содержать:</w:t>
      </w:r>
    </w:p>
    <w:p w:rsidR="002A0686" w:rsidRPr="00663E24" w:rsidRDefault="002A0686" w:rsidP="002A0686">
      <w:pPr>
        <w:ind w:firstLine="709"/>
        <w:jc w:val="both"/>
        <w:rPr>
          <w:sz w:val="28"/>
          <w:szCs w:val="28"/>
        </w:rPr>
      </w:pPr>
      <w:r w:rsidRPr="00663E24">
        <w:rPr>
          <w:sz w:val="28"/>
          <w:szCs w:val="28"/>
        </w:rPr>
        <w:t>1) фамилию, имя, отчество (последнее – при наличии), контактная информация заявителя;</w:t>
      </w:r>
    </w:p>
    <w:p w:rsidR="002A0686" w:rsidRPr="00663E24" w:rsidRDefault="002A0686" w:rsidP="002A0686">
      <w:pPr>
        <w:ind w:firstLine="709"/>
        <w:jc w:val="both"/>
        <w:rPr>
          <w:sz w:val="28"/>
          <w:szCs w:val="28"/>
        </w:rPr>
      </w:pPr>
      <w:r w:rsidRPr="00663E24">
        <w:rPr>
          <w:sz w:val="28"/>
          <w:szCs w:val="28"/>
        </w:rPr>
        <w:t>2) наименование Уполномоченного органа, выдавшего документы, в которых заявитель выявил опечатки и (или) ошибки;</w:t>
      </w:r>
    </w:p>
    <w:p w:rsidR="002A0686" w:rsidRPr="00663E24" w:rsidRDefault="002A0686" w:rsidP="002A0686">
      <w:pPr>
        <w:ind w:firstLine="709"/>
        <w:jc w:val="both"/>
        <w:rPr>
          <w:sz w:val="28"/>
          <w:szCs w:val="28"/>
        </w:rPr>
      </w:pPr>
      <w:r w:rsidRPr="00663E24">
        <w:rPr>
          <w:sz w:val="28"/>
          <w:szCs w:val="28"/>
        </w:rPr>
        <w:t>3) реквизиты документов, в которых заявитель выявил опечатки и (или) ошибки;</w:t>
      </w:r>
    </w:p>
    <w:p w:rsidR="002A0686" w:rsidRPr="00663E24" w:rsidRDefault="002A0686" w:rsidP="002A0686">
      <w:pPr>
        <w:ind w:firstLine="709"/>
        <w:jc w:val="both"/>
        <w:rPr>
          <w:sz w:val="28"/>
          <w:szCs w:val="28"/>
        </w:rPr>
      </w:pPr>
      <w:r w:rsidRPr="00663E24">
        <w:rPr>
          <w:sz w:val="28"/>
          <w:szCs w:val="28"/>
        </w:rPr>
        <w:t>4) описание опечаток и (или) ошибок, выявленных заявителем;</w:t>
      </w:r>
    </w:p>
    <w:p w:rsidR="002A0686" w:rsidRPr="00663E24" w:rsidRDefault="002A0686" w:rsidP="002A0686">
      <w:pPr>
        <w:ind w:firstLine="709"/>
        <w:jc w:val="both"/>
        <w:rPr>
          <w:sz w:val="28"/>
          <w:szCs w:val="28"/>
        </w:rPr>
      </w:pPr>
      <w:r w:rsidRPr="00663E24">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A0686" w:rsidRPr="00663E24" w:rsidRDefault="002A0686" w:rsidP="002A0686">
      <w:pPr>
        <w:ind w:firstLine="709"/>
        <w:jc w:val="both"/>
        <w:rPr>
          <w:sz w:val="28"/>
          <w:szCs w:val="28"/>
        </w:rPr>
      </w:pPr>
      <w:r w:rsidRPr="00663E24">
        <w:rPr>
          <w:sz w:val="28"/>
          <w:szCs w:val="28"/>
        </w:rPr>
        <w:t>Заявитель прилагает к заявлению копии документов, требующих исправления и замены.</w:t>
      </w:r>
    </w:p>
    <w:p w:rsidR="002A0686" w:rsidRPr="00663E24" w:rsidRDefault="002A0686" w:rsidP="002A0686">
      <w:pPr>
        <w:ind w:firstLine="709"/>
        <w:jc w:val="both"/>
        <w:rPr>
          <w:sz w:val="28"/>
          <w:szCs w:val="28"/>
        </w:rPr>
      </w:pPr>
      <w:r w:rsidRPr="00663E24">
        <w:rPr>
          <w:sz w:val="28"/>
          <w:szCs w:val="28"/>
        </w:rPr>
        <w:lastRenderedPageBreak/>
        <w:t>3.2.2.2.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2A0686" w:rsidRPr="00663E24" w:rsidRDefault="002A0686" w:rsidP="002A0686">
      <w:pPr>
        <w:ind w:firstLine="709"/>
        <w:jc w:val="both"/>
        <w:rPr>
          <w:sz w:val="28"/>
          <w:szCs w:val="28"/>
        </w:rPr>
      </w:pPr>
      <w:r w:rsidRPr="00663E24">
        <w:rPr>
          <w:sz w:val="28"/>
          <w:szCs w:val="28"/>
        </w:rPr>
        <w:t>3.2.2.3. Ответственный специалист Уполномоченного органа, в срок, не превышающий один рабочий день со дня поступления соответствующего заявления, проводит проверку указанных в заявлении сведений.</w:t>
      </w:r>
    </w:p>
    <w:p w:rsidR="002A0686" w:rsidRPr="00663E24" w:rsidRDefault="002A0686" w:rsidP="002A0686">
      <w:pPr>
        <w:ind w:firstLine="709"/>
        <w:jc w:val="both"/>
        <w:rPr>
          <w:sz w:val="28"/>
          <w:szCs w:val="28"/>
        </w:rPr>
      </w:pPr>
      <w:r w:rsidRPr="00663E24">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трех рабочих дней со дня поступления соответствующего заявления.</w:t>
      </w:r>
    </w:p>
    <w:p w:rsidR="002A0686" w:rsidRPr="00663E24" w:rsidRDefault="002A0686" w:rsidP="002A0686">
      <w:pPr>
        <w:ind w:firstLine="709"/>
        <w:jc w:val="both"/>
        <w:rPr>
          <w:sz w:val="28"/>
          <w:szCs w:val="28"/>
        </w:rPr>
      </w:pPr>
      <w:r w:rsidRPr="00663E24">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трех рабочих дней со дня поступления соответствующего заявления, и после его подписания Уполномоченным должностным лицом </w:t>
      </w:r>
      <w:r w:rsidRPr="00663E24">
        <w:rPr>
          <w:rFonts w:eastAsia="Calibri"/>
          <w:sz w:val="28"/>
          <w:szCs w:val="28"/>
        </w:rPr>
        <w:t>Уполномоченного органа</w:t>
      </w:r>
      <w:r w:rsidRPr="00663E24">
        <w:rPr>
          <w:sz w:val="28"/>
          <w:szCs w:val="28"/>
        </w:rPr>
        <w:t>, направляет заявителю в срок, не превышающий один рабочий день со дня подписания и регистрации уведомления.</w:t>
      </w:r>
    </w:p>
    <w:bookmarkEnd w:id="26"/>
    <w:p w:rsidR="002A0686" w:rsidRPr="00663E24" w:rsidRDefault="002A0686" w:rsidP="002A0686">
      <w:pPr>
        <w:ind w:firstLine="709"/>
        <w:jc w:val="both"/>
        <w:rPr>
          <w:sz w:val="28"/>
          <w:szCs w:val="28"/>
        </w:rPr>
      </w:pPr>
      <w:r w:rsidRPr="00663E24">
        <w:rPr>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A0686" w:rsidRPr="00663E24" w:rsidRDefault="002A0686" w:rsidP="002A0686">
      <w:pPr>
        <w:ind w:firstLine="709"/>
        <w:jc w:val="both"/>
        <w:rPr>
          <w:sz w:val="28"/>
          <w:szCs w:val="28"/>
        </w:rPr>
      </w:pPr>
      <w:r w:rsidRPr="00663E24">
        <w:rPr>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2A0686" w:rsidRPr="00663E24" w:rsidRDefault="002A0686" w:rsidP="002A0686">
      <w:pPr>
        <w:ind w:firstLine="709"/>
        <w:jc w:val="both"/>
        <w:rPr>
          <w:sz w:val="28"/>
          <w:szCs w:val="28"/>
        </w:rPr>
      </w:pPr>
    </w:p>
    <w:p w:rsidR="002A0686" w:rsidRPr="00663E24" w:rsidRDefault="002A0686" w:rsidP="00797977">
      <w:pPr>
        <w:jc w:val="center"/>
        <w:rPr>
          <w:color w:val="000000"/>
          <w:sz w:val="28"/>
          <w:szCs w:val="28"/>
        </w:rPr>
      </w:pPr>
      <w:r w:rsidRPr="00663E24">
        <w:rPr>
          <w:color w:val="000000"/>
          <w:sz w:val="28"/>
          <w:szCs w:val="28"/>
        </w:rPr>
        <w:t>Раздел IV. Формы контроля за исполнением регламента</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bookmarkStart w:id="27" w:name="Par413"/>
      <w:bookmarkEnd w:id="27"/>
      <w:r w:rsidRPr="00663E24">
        <w:rPr>
          <w:color w:val="000000"/>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нормативных актов, устанавливающих требования к предоставлению муниципальной услуги, а также принятием ими решений</w:t>
      </w:r>
    </w:p>
    <w:p w:rsidR="002A0686" w:rsidRPr="00663E24" w:rsidRDefault="002A0686" w:rsidP="002A0686">
      <w:pPr>
        <w:ind w:firstLine="709"/>
        <w:jc w:val="both"/>
        <w:rPr>
          <w:sz w:val="28"/>
          <w:szCs w:val="28"/>
        </w:rPr>
      </w:pPr>
      <w:r w:rsidRPr="00663E24">
        <w:rPr>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2A0686" w:rsidRPr="00663E24" w:rsidRDefault="002A0686" w:rsidP="002A0686">
      <w:pPr>
        <w:ind w:firstLine="709"/>
        <w:jc w:val="both"/>
        <w:rPr>
          <w:sz w:val="28"/>
          <w:szCs w:val="28"/>
        </w:rPr>
      </w:pPr>
      <w:r w:rsidRPr="00663E24">
        <w:rPr>
          <w:sz w:val="28"/>
          <w:szCs w:val="28"/>
        </w:rPr>
        <w:t xml:space="preserve">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w:t>
      </w:r>
      <w:r w:rsidRPr="00663E24">
        <w:rPr>
          <w:sz w:val="28"/>
          <w:szCs w:val="28"/>
        </w:rPr>
        <w:lastRenderedPageBreak/>
        <w:t>должностные обязанности, ответственность, требования к знаниям и квалификации специалистов.</w:t>
      </w:r>
    </w:p>
    <w:p w:rsidR="002A0686" w:rsidRPr="00663E24" w:rsidRDefault="002A0686" w:rsidP="002A0686">
      <w:pPr>
        <w:ind w:firstLine="709"/>
        <w:jc w:val="both"/>
        <w:rPr>
          <w:sz w:val="28"/>
          <w:szCs w:val="28"/>
        </w:rPr>
      </w:pPr>
      <w:r w:rsidRPr="00663E24">
        <w:rPr>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A0686" w:rsidRPr="00663E24" w:rsidRDefault="002A0686" w:rsidP="002A0686">
      <w:pPr>
        <w:ind w:firstLine="709"/>
        <w:jc w:val="both"/>
        <w:rPr>
          <w:sz w:val="28"/>
          <w:szCs w:val="28"/>
        </w:rPr>
      </w:pPr>
      <w:r w:rsidRPr="00663E24">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A0686" w:rsidRPr="00663E24" w:rsidRDefault="002A0686" w:rsidP="002A0686">
      <w:pPr>
        <w:ind w:firstLine="709"/>
        <w:jc w:val="both"/>
        <w:rPr>
          <w:sz w:val="28"/>
          <w:szCs w:val="28"/>
        </w:rPr>
      </w:pPr>
      <w:r w:rsidRPr="00663E24">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A0686" w:rsidRPr="00663E24" w:rsidRDefault="002A0686" w:rsidP="002A0686">
      <w:pPr>
        <w:ind w:firstLine="709"/>
        <w:jc w:val="both"/>
        <w:rPr>
          <w:sz w:val="28"/>
          <w:szCs w:val="28"/>
        </w:rPr>
      </w:pPr>
      <w:r w:rsidRPr="00663E24">
        <w:rPr>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2A0686" w:rsidRPr="00663E24" w:rsidRDefault="002A0686" w:rsidP="002A0686">
      <w:pPr>
        <w:ind w:firstLine="709"/>
        <w:jc w:val="both"/>
        <w:rPr>
          <w:sz w:val="28"/>
          <w:szCs w:val="28"/>
        </w:rPr>
      </w:pPr>
      <w:r w:rsidRPr="00663E24">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A0686" w:rsidRPr="00663E24" w:rsidRDefault="002A0686" w:rsidP="002A0686">
      <w:pPr>
        <w:ind w:firstLine="709"/>
        <w:jc w:val="both"/>
        <w:rPr>
          <w:sz w:val="28"/>
          <w:szCs w:val="28"/>
        </w:rPr>
      </w:pPr>
      <w:r w:rsidRPr="00663E2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A0686" w:rsidRPr="00663E24" w:rsidRDefault="002A0686" w:rsidP="002A0686">
      <w:pPr>
        <w:ind w:firstLine="709"/>
        <w:jc w:val="both"/>
        <w:rPr>
          <w:sz w:val="28"/>
          <w:szCs w:val="28"/>
        </w:rPr>
      </w:pPr>
      <w:r w:rsidRPr="00663E24">
        <w:rPr>
          <w:sz w:val="28"/>
          <w:szCs w:val="28"/>
        </w:rPr>
        <w:t>В ходе плановых и внеплановых проверок:</w:t>
      </w:r>
    </w:p>
    <w:p w:rsidR="002A0686" w:rsidRPr="00663E24" w:rsidRDefault="002A0686" w:rsidP="002A0686">
      <w:pPr>
        <w:ind w:firstLine="709"/>
        <w:jc w:val="both"/>
        <w:rPr>
          <w:sz w:val="28"/>
          <w:szCs w:val="28"/>
        </w:rPr>
      </w:pPr>
      <w:r w:rsidRPr="00663E24">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A0686" w:rsidRPr="00663E24" w:rsidRDefault="002A0686" w:rsidP="002A0686">
      <w:pPr>
        <w:ind w:firstLine="709"/>
        <w:jc w:val="both"/>
        <w:rPr>
          <w:sz w:val="28"/>
          <w:szCs w:val="28"/>
        </w:rPr>
      </w:pPr>
      <w:r w:rsidRPr="00663E24">
        <w:rPr>
          <w:sz w:val="28"/>
          <w:szCs w:val="28"/>
        </w:rPr>
        <w:t>проверяется соблюдение сроков и последовательности исполнения административных процедур (действий);</w:t>
      </w:r>
    </w:p>
    <w:p w:rsidR="002A0686" w:rsidRPr="00663E24" w:rsidRDefault="002A0686" w:rsidP="002A0686">
      <w:pPr>
        <w:ind w:firstLine="709"/>
        <w:jc w:val="both"/>
        <w:rPr>
          <w:sz w:val="28"/>
          <w:szCs w:val="28"/>
        </w:rPr>
      </w:pPr>
      <w:r w:rsidRPr="00663E24">
        <w:rPr>
          <w:sz w:val="28"/>
          <w:szCs w:val="28"/>
        </w:rPr>
        <w:t>выявляются нарушения прав заявителей, недостатки, допущенные в ходе предоставления муниципальной услуги.</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A0686" w:rsidRPr="00663E24" w:rsidRDefault="002A0686" w:rsidP="002A0686">
      <w:pPr>
        <w:ind w:firstLine="709"/>
        <w:jc w:val="both"/>
        <w:rPr>
          <w:sz w:val="28"/>
          <w:szCs w:val="28"/>
        </w:rPr>
      </w:pPr>
      <w:r w:rsidRPr="00663E24">
        <w:rPr>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A0686" w:rsidRPr="00663E24" w:rsidRDefault="002A0686" w:rsidP="002A0686">
      <w:pPr>
        <w:ind w:firstLine="709"/>
        <w:jc w:val="both"/>
        <w:rPr>
          <w:sz w:val="28"/>
          <w:szCs w:val="28"/>
        </w:rPr>
      </w:pPr>
      <w:r w:rsidRPr="00663E24">
        <w:rPr>
          <w:sz w:val="28"/>
          <w:szCs w:val="28"/>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A0686" w:rsidRPr="00663E24" w:rsidRDefault="002A0686" w:rsidP="002A0686">
      <w:pPr>
        <w:ind w:firstLine="709"/>
        <w:jc w:val="both"/>
        <w:rPr>
          <w:sz w:val="28"/>
          <w:szCs w:val="28"/>
        </w:rPr>
      </w:pPr>
      <w:r w:rsidRPr="00663E24">
        <w:rPr>
          <w:sz w:val="28"/>
          <w:szCs w:val="28"/>
        </w:rPr>
        <w:t>Проверка также может проводиться по конкретному обращению гражданина или организации.</w:t>
      </w:r>
    </w:p>
    <w:p w:rsidR="002A0686" w:rsidRPr="00663E24" w:rsidRDefault="002A0686" w:rsidP="002A0686">
      <w:pPr>
        <w:ind w:firstLine="709"/>
        <w:jc w:val="both"/>
        <w:rPr>
          <w:sz w:val="28"/>
          <w:szCs w:val="28"/>
        </w:rPr>
      </w:pPr>
      <w:r w:rsidRPr="00663E24">
        <w:rPr>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A0686" w:rsidRPr="00663E24" w:rsidRDefault="002A0686" w:rsidP="002A0686">
      <w:pPr>
        <w:ind w:firstLine="709"/>
        <w:jc w:val="both"/>
        <w:rPr>
          <w:sz w:val="28"/>
          <w:szCs w:val="28"/>
        </w:rPr>
      </w:pPr>
      <w:r w:rsidRPr="00663E24">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 xml:space="preserve">Раздел V.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w:t>
      </w:r>
      <w:r w:rsidRPr="00663E24">
        <w:rPr>
          <w:sz w:val="28"/>
          <w:szCs w:val="28"/>
          <w:lang w:eastAsia="en-US"/>
        </w:rPr>
        <w:t>либо муниципальных служащих</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bookmarkStart w:id="28" w:name="Par459"/>
      <w:bookmarkEnd w:id="28"/>
      <w:r w:rsidRPr="00663E24">
        <w:rPr>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w:t>
      </w:r>
      <w:r w:rsidRPr="00663E24">
        <w:rPr>
          <w:sz w:val="28"/>
          <w:szCs w:val="28"/>
        </w:rPr>
        <w:lastRenderedPageBreak/>
        <w:t>решений, принятых (осуществленных) в ходе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5.1.1. Заинтересованное лицо (далее – заявитель)</w:t>
      </w:r>
      <w:r w:rsidRPr="00663E24">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663E24">
        <w:rPr>
          <w:sz w:val="28"/>
          <w:szCs w:val="28"/>
        </w:rPr>
        <w:t>,</w:t>
      </w:r>
      <w:r w:rsidRPr="00663E24">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2A0686" w:rsidRPr="00663E24" w:rsidRDefault="002A0686" w:rsidP="002A0686">
      <w:pPr>
        <w:ind w:firstLine="709"/>
        <w:jc w:val="both"/>
        <w:rPr>
          <w:i/>
          <w:sz w:val="28"/>
          <w:szCs w:val="28"/>
        </w:rPr>
      </w:pPr>
    </w:p>
    <w:p w:rsidR="002A0686" w:rsidRPr="00663E24" w:rsidRDefault="002A0686" w:rsidP="002A0686">
      <w:pPr>
        <w:ind w:firstLine="709"/>
        <w:jc w:val="both"/>
        <w:rPr>
          <w:sz w:val="28"/>
          <w:szCs w:val="28"/>
        </w:rPr>
      </w:pPr>
      <w:r w:rsidRPr="00663E24">
        <w:rPr>
          <w:sz w:val="28"/>
          <w:szCs w:val="28"/>
        </w:rPr>
        <w:t>Подраздел 5.2. Органы местного самоуправления, организации уполномоченные на рассмотрение жалобы лица, которым может быть направлена жалоба заявителя в досудебном (внесудебном) порядке</w:t>
      </w:r>
    </w:p>
    <w:p w:rsidR="002A0686" w:rsidRPr="00663E24" w:rsidRDefault="002A0686" w:rsidP="002A0686">
      <w:pPr>
        <w:ind w:firstLine="709"/>
        <w:jc w:val="both"/>
        <w:rPr>
          <w:sz w:val="28"/>
          <w:szCs w:val="28"/>
        </w:rPr>
      </w:pPr>
      <w:r w:rsidRPr="00663E24">
        <w:rPr>
          <w:sz w:val="28"/>
          <w:szCs w:val="28"/>
        </w:rPr>
        <w:t xml:space="preserve">5.2.1. Жалоба на решения и </w:t>
      </w:r>
      <w:r w:rsidRPr="00663E24">
        <w:rPr>
          <w:sz w:val="28"/>
          <w:szCs w:val="28"/>
          <w:lang w:eastAsia="en-US"/>
        </w:rPr>
        <w:t>(или)</w:t>
      </w:r>
      <w:r w:rsidRPr="00663E24">
        <w:rPr>
          <w:sz w:val="28"/>
          <w:szCs w:val="28"/>
        </w:rPr>
        <w:t xml:space="preserve"> действия (бездействие) должностных лиц </w:t>
      </w:r>
      <w:r w:rsidRPr="00663E24">
        <w:rPr>
          <w:sz w:val="28"/>
          <w:szCs w:val="28"/>
          <w:lang w:eastAsia="en-US"/>
        </w:rPr>
        <w:t>уполномоченного органа, муниципальных служащих, предоставляющих муниципальную услугу</w:t>
      </w:r>
      <w:r w:rsidRPr="00663E24">
        <w:rPr>
          <w:sz w:val="28"/>
          <w:szCs w:val="28"/>
        </w:rPr>
        <w:t xml:space="preserve">, подается заявителем в </w:t>
      </w:r>
      <w:r w:rsidRPr="00663E24">
        <w:rPr>
          <w:sz w:val="28"/>
          <w:szCs w:val="28"/>
          <w:lang w:eastAsia="en-US"/>
        </w:rPr>
        <w:t xml:space="preserve">уполномоченный орган, предоставляющий муниципальную услугу </w:t>
      </w:r>
      <w:r w:rsidRPr="00663E24">
        <w:rPr>
          <w:sz w:val="28"/>
          <w:szCs w:val="28"/>
        </w:rPr>
        <w:t xml:space="preserve">на имя главы </w:t>
      </w:r>
      <w:r w:rsidR="00A21B20">
        <w:rPr>
          <w:rStyle w:val="aff9"/>
          <w:b w:val="0"/>
          <w:sz w:val="28"/>
          <w:szCs w:val="28"/>
        </w:rPr>
        <w:t xml:space="preserve">Бесскорбненского </w:t>
      </w:r>
      <w:r w:rsidRPr="00663E24">
        <w:rPr>
          <w:sz w:val="28"/>
          <w:szCs w:val="28"/>
        </w:rPr>
        <w:t>сельского поселения Новокубанского района.</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2A0686" w:rsidRPr="00663E24" w:rsidRDefault="002A0686" w:rsidP="002A0686">
      <w:pPr>
        <w:ind w:firstLine="709"/>
        <w:jc w:val="both"/>
        <w:rPr>
          <w:sz w:val="28"/>
          <w:szCs w:val="28"/>
        </w:rPr>
      </w:pPr>
      <w:r w:rsidRPr="00663E24">
        <w:rPr>
          <w:sz w:val="28"/>
          <w:szCs w:val="28"/>
        </w:rPr>
        <w:t xml:space="preserve">5.3.1. </w:t>
      </w:r>
      <w:bookmarkStart w:id="29" w:name="Par418"/>
      <w:bookmarkEnd w:id="29"/>
      <w:r w:rsidRPr="00663E24">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663E24">
        <w:rPr>
          <w:sz w:val="28"/>
          <w:szCs w:val="28"/>
          <w:lang w:eastAsia="en-US"/>
        </w:rPr>
        <w:t>уполномоченном органе, предоставляющем муниципальную услугу</w:t>
      </w:r>
      <w:r w:rsidRPr="00663E24">
        <w:rPr>
          <w:sz w:val="28"/>
          <w:szCs w:val="28"/>
        </w:rPr>
        <w:t xml:space="preserve">, на официальном сайте </w:t>
      </w:r>
      <w:r w:rsidRPr="00663E24">
        <w:rPr>
          <w:sz w:val="28"/>
          <w:szCs w:val="28"/>
          <w:lang w:eastAsia="en-US"/>
        </w:rPr>
        <w:t>уполномоченного органа, предоставляющего муниципальную услугу</w:t>
      </w:r>
      <w:r w:rsidRPr="00663E24">
        <w:rPr>
          <w:sz w:val="28"/>
          <w:szCs w:val="28"/>
        </w:rPr>
        <w:t>, на Едином Портале и Региональном портале.</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2A0686" w:rsidRPr="00663E24" w:rsidRDefault="002A0686" w:rsidP="002A0686">
      <w:pPr>
        <w:ind w:firstLine="709"/>
        <w:jc w:val="both"/>
        <w:rPr>
          <w:sz w:val="28"/>
          <w:szCs w:val="28"/>
        </w:rPr>
      </w:pPr>
      <w:r w:rsidRPr="00663E24">
        <w:rPr>
          <w:sz w:val="28"/>
          <w:szCs w:val="28"/>
        </w:rPr>
        <w:t xml:space="preserve">5.4.1 Нормативными правовыми актами, регулирующими порядок досудебного (внесудебного) обжалования решений и </w:t>
      </w:r>
      <w:r w:rsidRPr="00663E24">
        <w:rPr>
          <w:sz w:val="28"/>
          <w:szCs w:val="28"/>
          <w:lang w:eastAsia="en-US"/>
        </w:rPr>
        <w:t xml:space="preserve">(или) </w:t>
      </w:r>
      <w:r w:rsidRPr="00663E24">
        <w:rPr>
          <w:sz w:val="28"/>
          <w:szCs w:val="28"/>
        </w:rPr>
        <w:t xml:space="preserve">действий (бездействия) </w:t>
      </w:r>
      <w:r w:rsidRPr="00663E24">
        <w:rPr>
          <w:sz w:val="28"/>
          <w:szCs w:val="28"/>
          <w:lang w:eastAsia="en-US"/>
        </w:rPr>
        <w:t>Уполномоченного органа, предоставляющего муниципальную услугу</w:t>
      </w:r>
      <w:r w:rsidRPr="00663E24">
        <w:rPr>
          <w:sz w:val="28"/>
          <w:szCs w:val="28"/>
        </w:rPr>
        <w:t xml:space="preserve">, </w:t>
      </w:r>
      <w:r w:rsidRPr="00663E24">
        <w:rPr>
          <w:sz w:val="28"/>
          <w:szCs w:val="28"/>
          <w:lang w:eastAsia="en-US"/>
        </w:rPr>
        <w:t>должностных лиц уполномоченного органа, предоставляющего муниципальную услугу</w:t>
      </w:r>
      <w:r w:rsidRPr="00663E24">
        <w:rPr>
          <w:sz w:val="28"/>
          <w:szCs w:val="28"/>
        </w:rPr>
        <w:t>, либо муниципальных служащих являются:</w:t>
      </w:r>
    </w:p>
    <w:p w:rsidR="002A0686" w:rsidRPr="00663E24" w:rsidRDefault="002A0686" w:rsidP="002A0686">
      <w:pPr>
        <w:ind w:firstLine="709"/>
        <w:jc w:val="both"/>
        <w:rPr>
          <w:sz w:val="28"/>
          <w:szCs w:val="28"/>
        </w:rPr>
      </w:pPr>
      <w:r w:rsidRPr="00663E24">
        <w:rPr>
          <w:sz w:val="28"/>
          <w:szCs w:val="28"/>
        </w:rPr>
        <w:t>1) Федеральный закон № 210-ФЗ.</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5.5. Информация для заявителя о его праве подать жалобу</w:t>
      </w:r>
    </w:p>
    <w:p w:rsidR="002A0686" w:rsidRPr="00663E24" w:rsidRDefault="002A0686" w:rsidP="002A0686">
      <w:pPr>
        <w:ind w:firstLine="709"/>
        <w:jc w:val="both"/>
        <w:rPr>
          <w:sz w:val="28"/>
          <w:szCs w:val="28"/>
        </w:rPr>
      </w:pPr>
      <w:r w:rsidRPr="00663E24">
        <w:rPr>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663E24">
        <w:rPr>
          <w:sz w:val="28"/>
          <w:szCs w:val="28"/>
        </w:rPr>
        <w:lastRenderedPageBreak/>
        <w:t>служащим уполномоченного органа, в ходе предоставления муниципальной услуги (далее – досудебное (внесудебное) обжалование).</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5.6. Предмет жалобы</w:t>
      </w:r>
    </w:p>
    <w:p w:rsidR="002A0686" w:rsidRPr="00663E24" w:rsidRDefault="002A0686" w:rsidP="002A0686">
      <w:pPr>
        <w:ind w:firstLine="709"/>
        <w:jc w:val="both"/>
        <w:rPr>
          <w:sz w:val="28"/>
          <w:szCs w:val="28"/>
        </w:rPr>
      </w:pPr>
      <w:r w:rsidRPr="00663E24">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A0686" w:rsidRPr="00663E24" w:rsidRDefault="002A0686" w:rsidP="002A0686">
      <w:pPr>
        <w:ind w:firstLine="709"/>
        <w:jc w:val="both"/>
        <w:rPr>
          <w:sz w:val="28"/>
          <w:szCs w:val="28"/>
        </w:rPr>
      </w:pPr>
      <w:r w:rsidRPr="00663E24">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2) нарушение срока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2A0686" w:rsidRPr="00663E24" w:rsidRDefault="002A0686" w:rsidP="002A0686">
      <w:pPr>
        <w:ind w:firstLine="709"/>
        <w:jc w:val="both"/>
        <w:rPr>
          <w:sz w:val="28"/>
          <w:szCs w:val="28"/>
        </w:rPr>
      </w:pPr>
      <w:r w:rsidRPr="00663E2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A0686" w:rsidRPr="00663E24" w:rsidRDefault="002A0686" w:rsidP="002A0686">
      <w:pPr>
        <w:ind w:firstLine="709"/>
        <w:jc w:val="both"/>
        <w:rPr>
          <w:sz w:val="28"/>
          <w:szCs w:val="28"/>
        </w:rPr>
      </w:pPr>
      <w:r w:rsidRPr="00663E2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A0686" w:rsidRPr="00663E24" w:rsidRDefault="002A0686" w:rsidP="002A0686">
      <w:pPr>
        <w:ind w:firstLine="709"/>
        <w:jc w:val="both"/>
        <w:rPr>
          <w:sz w:val="28"/>
          <w:szCs w:val="28"/>
        </w:rPr>
      </w:pPr>
      <w:r w:rsidRPr="00663E24">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0686" w:rsidRPr="00663E24" w:rsidRDefault="002A0686" w:rsidP="002A0686">
      <w:pPr>
        <w:ind w:firstLine="709"/>
        <w:jc w:val="both"/>
        <w:rPr>
          <w:sz w:val="28"/>
          <w:szCs w:val="28"/>
        </w:rPr>
      </w:pPr>
      <w:r w:rsidRPr="00663E24">
        <w:rPr>
          <w:sz w:val="28"/>
          <w:szCs w:val="28"/>
        </w:rPr>
        <w:t>8) нарушение срока или порядка выдачи документов по результатам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A0686" w:rsidRPr="00663E24" w:rsidRDefault="002A0686" w:rsidP="002A0686">
      <w:pPr>
        <w:ind w:firstLine="709"/>
        <w:jc w:val="both"/>
        <w:rPr>
          <w:sz w:val="28"/>
          <w:szCs w:val="28"/>
        </w:rPr>
      </w:pPr>
      <w:r w:rsidRPr="00663E24">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63E24">
          <w:rPr>
            <w:sz w:val="28"/>
            <w:szCs w:val="28"/>
          </w:rPr>
          <w:t>пунктом 4 части 1 статьи 7</w:t>
        </w:r>
      </w:hyperlink>
      <w:r w:rsidRPr="00663E24">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5.7. Орган, предоставляющий муниципальную услугу, а также должностные лица, которым может быть направлена жалоба</w:t>
      </w:r>
    </w:p>
    <w:p w:rsidR="002A0686" w:rsidRPr="00663E24" w:rsidRDefault="002A0686" w:rsidP="002A0686">
      <w:pPr>
        <w:ind w:firstLine="709"/>
        <w:jc w:val="both"/>
        <w:rPr>
          <w:sz w:val="28"/>
          <w:szCs w:val="28"/>
        </w:rPr>
      </w:pPr>
      <w:r w:rsidRPr="00663E24">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2A0686" w:rsidRPr="00663E24" w:rsidRDefault="002A0686" w:rsidP="002A0686">
      <w:pPr>
        <w:ind w:firstLine="709"/>
        <w:jc w:val="both"/>
        <w:rPr>
          <w:sz w:val="28"/>
          <w:szCs w:val="28"/>
        </w:rPr>
      </w:pPr>
      <w:r w:rsidRPr="00663E24">
        <w:rPr>
          <w:sz w:val="28"/>
          <w:szCs w:val="28"/>
        </w:rPr>
        <w:t xml:space="preserve">5.7.2. Жалобы на решения, принятые уполномоченным органом, подаются главе </w:t>
      </w:r>
      <w:r w:rsidR="00A21B20">
        <w:rPr>
          <w:rStyle w:val="aff9"/>
          <w:b w:val="0"/>
          <w:sz w:val="28"/>
          <w:szCs w:val="28"/>
        </w:rPr>
        <w:t>Бесскорбненского</w:t>
      </w:r>
      <w:r w:rsidR="00054849" w:rsidRPr="006964AB">
        <w:rPr>
          <w:rStyle w:val="aff9"/>
          <w:b w:val="0"/>
          <w:sz w:val="28"/>
          <w:szCs w:val="28"/>
        </w:rPr>
        <w:t xml:space="preserve"> </w:t>
      </w:r>
      <w:r w:rsidRPr="00663E24">
        <w:rPr>
          <w:sz w:val="28"/>
          <w:szCs w:val="28"/>
        </w:rPr>
        <w:t xml:space="preserve">сельского поселения Новокубанского района. </w:t>
      </w:r>
    </w:p>
    <w:p w:rsidR="002A0686" w:rsidRPr="00663E24" w:rsidRDefault="002A0686" w:rsidP="002A0686">
      <w:pPr>
        <w:ind w:firstLine="709"/>
        <w:jc w:val="both"/>
        <w:rPr>
          <w:sz w:val="28"/>
          <w:szCs w:val="28"/>
        </w:rPr>
      </w:pPr>
      <w:r w:rsidRPr="00663E24">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A0686" w:rsidRPr="00663E24" w:rsidRDefault="002A0686" w:rsidP="002A0686">
      <w:pPr>
        <w:ind w:firstLine="709"/>
        <w:jc w:val="both"/>
        <w:rPr>
          <w:sz w:val="28"/>
          <w:szCs w:val="28"/>
        </w:rPr>
      </w:pPr>
      <w:r w:rsidRPr="00663E24">
        <w:rPr>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9" w:history="1">
        <w:r w:rsidRPr="00663E24">
          <w:rPr>
            <w:sz w:val="28"/>
            <w:szCs w:val="28"/>
          </w:rPr>
          <w:t>частью 1.1 статьи 16</w:t>
        </w:r>
      </w:hyperlink>
      <w:r w:rsidRPr="00663E24">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663E24">
        <w:rPr>
          <w:i/>
          <w:sz w:val="28"/>
          <w:szCs w:val="28"/>
        </w:rPr>
        <w:t>.</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lastRenderedPageBreak/>
        <w:t>Подраздел 5.8. Порядок подачи и рассмотрения жалобы</w:t>
      </w:r>
    </w:p>
    <w:p w:rsidR="002A0686" w:rsidRPr="00663E24" w:rsidRDefault="002A0686" w:rsidP="002A0686">
      <w:pPr>
        <w:ind w:firstLine="709"/>
        <w:jc w:val="both"/>
        <w:rPr>
          <w:sz w:val="28"/>
          <w:szCs w:val="28"/>
        </w:rPr>
      </w:pPr>
      <w:r w:rsidRPr="00663E24">
        <w:rPr>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2A0686" w:rsidRPr="00663E24" w:rsidRDefault="002A0686" w:rsidP="002A0686">
      <w:pPr>
        <w:ind w:firstLine="709"/>
        <w:jc w:val="both"/>
        <w:rPr>
          <w:sz w:val="28"/>
          <w:szCs w:val="28"/>
        </w:rPr>
      </w:pPr>
      <w:r w:rsidRPr="00663E24">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A21B20">
        <w:rPr>
          <w:rStyle w:val="aff9"/>
          <w:b w:val="0"/>
          <w:sz w:val="28"/>
          <w:szCs w:val="28"/>
        </w:rPr>
        <w:t xml:space="preserve">Бесскорбненского </w:t>
      </w:r>
      <w:r w:rsidRPr="00663E24">
        <w:rPr>
          <w:sz w:val="28"/>
          <w:szCs w:val="28"/>
        </w:rPr>
        <w:t xml:space="preserve">сельского поселения Новокубанского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A0686" w:rsidRPr="00663E24" w:rsidRDefault="002A0686" w:rsidP="002A0686">
      <w:pPr>
        <w:ind w:firstLine="709"/>
        <w:jc w:val="both"/>
        <w:rPr>
          <w:sz w:val="28"/>
          <w:szCs w:val="28"/>
        </w:rPr>
      </w:pPr>
      <w:r w:rsidRPr="00663E24">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0" w:anchor="/document/12177515/entry/1102" w:history="1">
        <w:r w:rsidRPr="00663E24">
          <w:rPr>
            <w:sz w:val="28"/>
            <w:szCs w:val="28"/>
          </w:rPr>
          <w:t>статьей 11.2</w:t>
        </w:r>
      </w:hyperlink>
      <w:r w:rsidRPr="00663E24">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A0686" w:rsidRPr="00663E24" w:rsidRDefault="002A0686" w:rsidP="002A0686">
      <w:pPr>
        <w:ind w:firstLine="709"/>
        <w:jc w:val="both"/>
        <w:rPr>
          <w:sz w:val="28"/>
          <w:szCs w:val="28"/>
        </w:rPr>
      </w:pPr>
      <w:r w:rsidRPr="00663E24">
        <w:rPr>
          <w:sz w:val="28"/>
          <w:szCs w:val="28"/>
        </w:rPr>
        <w:t xml:space="preserve">5.8.4. </w:t>
      </w:r>
      <w:proofErr w:type="gramStart"/>
      <w:r w:rsidRPr="00663E24">
        <w:rPr>
          <w:sz w:val="28"/>
          <w:szCs w:val="28"/>
        </w:rPr>
        <w:t>Жалоба, поступившая в администрацию подлежит</w:t>
      </w:r>
      <w:proofErr w:type="gramEnd"/>
      <w:r w:rsidRPr="00663E24">
        <w:rPr>
          <w:sz w:val="28"/>
          <w:szCs w:val="28"/>
        </w:rPr>
        <w:t xml:space="preserve"> регистрации не позднее следующего рабочего дня со дня ее поступления.</w:t>
      </w:r>
    </w:p>
    <w:p w:rsidR="002A0686" w:rsidRPr="00663E24" w:rsidRDefault="002A0686" w:rsidP="002A0686">
      <w:pPr>
        <w:ind w:firstLine="709"/>
        <w:jc w:val="both"/>
        <w:rPr>
          <w:sz w:val="28"/>
          <w:szCs w:val="28"/>
        </w:rPr>
      </w:pPr>
      <w:r w:rsidRPr="00663E24">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A0686" w:rsidRPr="00663E24" w:rsidRDefault="002A0686" w:rsidP="002A0686">
      <w:pPr>
        <w:ind w:firstLine="709"/>
        <w:jc w:val="both"/>
        <w:rPr>
          <w:sz w:val="28"/>
          <w:szCs w:val="28"/>
        </w:rPr>
      </w:pPr>
      <w:r w:rsidRPr="00663E24">
        <w:rPr>
          <w:sz w:val="28"/>
          <w:szCs w:val="28"/>
        </w:rPr>
        <w:t>5.8.5. Жалоба должна содержать:</w:t>
      </w:r>
    </w:p>
    <w:p w:rsidR="002A0686" w:rsidRPr="00663E24" w:rsidRDefault="002A0686" w:rsidP="002A0686">
      <w:pPr>
        <w:ind w:firstLine="709"/>
        <w:jc w:val="both"/>
        <w:rPr>
          <w:sz w:val="28"/>
          <w:szCs w:val="28"/>
        </w:rPr>
      </w:pPr>
      <w:r w:rsidRPr="00663E24">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A0686" w:rsidRPr="00663E24" w:rsidRDefault="002A0686" w:rsidP="002A0686">
      <w:pPr>
        <w:ind w:firstLine="709"/>
        <w:jc w:val="both"/>
        <w:rPr>
          <w:sz w:val="28"/>
          <w:szCs w:val="28"/>
        </w:rPr>
      </w:pPr>
      <w:r w:rsidRPr="00663E2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0686" w:rsidRPr="00663E24" w:rsidRDefault="002A0686" w:rsidP="002A0686">
      <w:pPr>
        <w:ind w:firstLine="709"/>
        <w:jc w:val="both"/>
        <w:rPr>
          <w:sz w:val="28"/>
          <w:szCs w:val="28"/>
        </w:rPr>
      </w:pPr>
      <w:r w:rsidRPr="00663E24">
        <w:rPr>
          <w:sz w:val="28"/>
          <w:szCs w:val="28"/>
        </w:rPr>
        <w:t xml:space="preserve">3) сведения об обжалуемых решениях и действиях (бездействии) </w:t>
      </w:r>
      <w:r w:rsidRPr="00663E24">
        <w:rPr>
          <w:sz w:val="28"/>
          <w:szCs w:val="28"/>
          <w:lang w:eastAsia="en-US"/>
        </w:rPr>
        <w:t>уполномоченного органа</w:t>
      </w:r>
      <w:r w:rsidRPr="00663E24">
        <w:rPr>
          <w:sz w:val="28"/>
          <w:szCs w:val="28"/>
        </w:rPr>
        <w:t>, должностного лица либо муниципального служащего</w:t>
      </w:r>
      <w:r w:rsidRPr="00663E24">
        <w:rPr>
          <w:sz w:val="28"/>
          <w:szCs w:val="28"/>
          <w:lang w:eastAsia="en-US"/>
        </w:rPr>
        <w:t xml:space="preserve"> уполномоченного органа</w:t>
      </w:r>
      <w:r w:rsidRPr="00663E24">
        <w:rPr>
          <w:sz w:val="28"/>
          <w:szCs w:val="28"/>
        </w:rPr>
        <w:t>;</w:t>
      </w:r>
    </w:p>
    <w:p w:rsidR="002A0686" w:rsidRPr="00663E24" w:rsidRDefault="002A0686" w:rsidP="002A0686">
      <w:pPr>
        <w:ind w:firstLine="709"/>
        <w:jc w:val="both"/>
        <w:rPr>
          <w:sz w:val="28"/>
          <w:szCs w:val="28"/>
        </w:rPr>
      </w:pPr>
      <w:r w:rsidRPr="00663E24">
        <w:rPr>
          <w:sz w:val="28"/>
          <w:szCs w:val="28"/>
        </w:rPr>
        <w:t xml:space="preserve">4) доводы, на основании которых заявитель не согласен с решением и действием (бездействием) </w:t>
      </w:r>
      <w:r w:rsidRPr="00663E24">
        <w:rPr>
          <w:sz w:val="28"/>
          <w:szCs w:val="28"/>
          <w:lang w:eastAsia="en-US"/>
        </w:rPr>
        <w:t>уполномоченного органа</w:t>
      </w:r>
      <w:r w:rsidRPr="00663E24">
        <w:rPr>
          <w:sz w:val="28"/>
          <w:szCs w:val="28"/>
        </w:rPr>
        <w:t xml:space="preserve">, должностного лица либо </w:t>
      </w:r>
      <w:r w:rsidRPr="00663E24">
        <w:rPr>
          <w:sz w:val="28"/>
          <w:szCs w:val="28"/>
        </w:rPr>
        <w:lastRenderedPageBreak/>
        <w:t>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5.9. Сроки рассмотрения жалобы</w:t>
      </w:r>
    </w:p>
    <w:p w:rsidR="002A0686" w:rsidRPr="00663E24" w:rsidRDefault="00A21B20" w:rsidP="002A0686">
      <w:pPr>
        <w:ind w:firstLine="709"/>
        <w:jc w:val="both"/>
        <w:rPr>
          <w:sz w:val="28"/>
          <w:szCs w:val="28"/>
        </w:rPr>
      </w:pPr>
      <w:proofErr w:type="gramStart"/>
      <w:r>
        <w:rPr>
          <w:sz w:val="28"/>
          <w:szCs w:val="28"/>
        </w:rPr>
        <w:t>Жалоба, поступив</w:t>
      </w:r>
      <w:r w:rsidR="00E477D0">
        <w:rPr>
          <w:sz w:val="28"/>
          <w:szCs w:val="28"/>
        </w:rPr>
        <w:t xml:space="preserve">шая в </w:t>
      </w:r>
      <w:r w:rsidR="002A0686" w:rsidRPr="00663E24">
        <w:rPr>
          <w:sz w:val="28"/>
          <w:szCs w:val="28"/>
        </w:rPr>
        <w:t>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5.10. Результат рассмотрения жалобы</w:t>
      </w:r>
    </w:p>
    <w:p w:rsidR="002A0686" w:rsidRPr="00663E24" w:rsidRDefault="002A0686" w:rsidP="002A0686">
      <w:pPr>
        <w:ind w:firstLine="709"/>
        <w:jc w:val="both"/>
        <w:rPr>
          <w:sz w:val="28"/>
          <w:szCs w:val="28"/>
        </w:rPr>
      </w:pPr>
      <w:r w:rsidRPr="00663E24">
        <w:rPr>
          <w:sz w:val="28"/>
          <w:szCs w:val="28"/>
        </w:rPr>
        <w:t>5.10.1. По результатам рассмотрения жалобы принимается одно из следующих решений:</w:t>
      </w:r>
    </w:p>
    <w:p w:rsidR="002A0686" w:rsidRPr="00663E24" w:rsidRDefault="002A0686" w:rsidP="002A0686">
      <w:pPr>
        <w:ind w:firstLine="709"/>
        <w:jc w:val="both"/>
        <w:rPr>
          <w:sz w:val="28"/>
          <w:szCs w:val="28"/>
        </w:rPr>
      </w:pPr>
      <w:r w:rsidRPr="00663E2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A0686" w:rsidRPr="00663E24" w:rsidRDefault="002A0686" w:rsidP="002A0686">
      <w:pPr>
        <w:ind w:firstLine="709"/>
        <w:jc w:val="both"/>
        <w:rPr>
          <w:sz w:val="28"/>
          <w:szCs w:val="28"/>
        </w:rPr>
      </w:pPr>
      <w:r w:rsidRPr="00663E24">
        <w:rPr>
          <w:sz w:val="28"/>
          <w:szCs w:val="28"/>
        </w:rPr>
        <w:t xml:space="preserve">2) в удовлетворении жалобы отказывается. </w:t>
      </w:r>
    </w:p>
    <w:p w:rsidR="002A0686" w:rsidRPr="00663E24" w:rsidRDefault="002A0686" w:rsidP="002A0686">
      <w:pPr>
        <w:ind w:firstLine="709"/>
        <w:jc w:val="both"/>
        <w:rPr>
          <w:sz w:val="28"/>
          <w:szCs w:val="28"/>
        </w:rPr>
      </w:pPr>
      <w:r w:rsidRPr="00663E24">
        <w:rPr>
          <w:sz w:val="28"/>
          <w:szCs w:val="28"/>
        </w:rPr>
        <w:t>5.10.2. Администрация отказывает в удовлетворении жалобы в соответствии с основаниями, предусмотренными Правилами и Порядком.</w:t>
      </w:r>
    </w:p>
    <w:p w:rsidR="002A0686" w:rsidRPr="00663E24" w:rsidRDefault="002A0686" w:rsidP="002A0686">
      <w:pPr>
        <w:ind w:firstLine="709"/>
        <w:jc w:val="both"/>
        <w:rPr>
          <w:sz w:val="28"/>
          <w:szCs w:val="28"/>
        </w:rPr>
      </w:pPr>
      <w:r w:rsidRPr="00663E24">
        <w:rPr>
          <w:sz w:val="28"/>
          <w:szCs w:val="28"/>
        </w:rPr>
        <w:t>5.10.3. Администрация оставляет жалобу без ответа в соответствии с основаниями, предусмотренными Правилами и Порядком.</w:t>
      </w:r>
    </w:p>
    <w:p w:rsidR="002A0686" w:rsidRPr="00663E24" w:rsidRDefault="002A0686" w:rsidP="002A0686">
      <w:pPr>
        <w:ind w:firstLine="709"/>
        <w:jc w:val="both"/>
        <w:rPr>
          <w:sz w:val="28"/>
          <w:szCs w:val="28"/>
        </w:rPr>
      </w:pPr>
      <w:r w:rsidRPr="00663E24">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0686" w:rsidRPr="00663E24" w:rsidRDefault="002A0686" w:rsidP="002A0686">
      <w:pPr>
        <w:ind w:firstLine="709"/>
        <w:jc w:val="both"/>
        <w:rPr>
          <w:sz w:val="28"/>
          <w:szCs w:val="28"/>
        </w:rPr>
      </w:pPr>
      <w:bookmarkStart w:id="30" w:name="sub_11282"/>
      <w:r w:rsidRPr="00663E24">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0"/>
    <w:p w:rsidR="002A0686" w:rsidRPr="00663E24" w:rsidRDefault="002A0686" w:rsidP="002A0686">
      <w:pPr>
        <w:ind w:firstLine="709"/>
        <w:jc w:val="both"/>
        <w:rPr>
          <w:sz w:val="28"/>
          <w:szCs w:val="28"/>
        </w:rPr>
      </w:pPr>
      <w:r w:rsidRPr="00663E24">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5.11. Порядок информирования заявителя о результатах рассмотрения жалобы</w:t>
      </w:r>
    </w:p>
    <w:p w:rsidR="002A0686" w:rsidRPr="00663E24" w:rsidRDefault="002A0686" w:rsidP="002A0686">
      <w:pPr>
        <w:ind w:firstLine="709"/>
        <w:jc w:val="both"/>
        <w:rPr>
          <w:sz w:val="28"/>
          <w:szCs w:val="28"/>
        </w:rPr>
      </w:pPr>
      <w:r w:rsidRPr="00663E24">
        <w:rPr>
          <w:sz w:val="28"/>
          <w:szCs w:val="28"/>
        </w:rPr>
        <w:lastRenderedPageBreak/>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686" w:rsidRPr="00663E24" w:rsidRDefault="002A0686" w:rsidP="002A0686">
      <w:pPr>
        <w:ind w:firstLine="709"/>
        <w:jc w:val="both"/>
        <w:rPr>
          <w:sz w:val="28"/>
          <w:szCs w:val="28"/>
        </w:rPr>
      </w:pPr>
      <w:r w:rsidRPr="00663E24">
        <w:rPr>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5.12. Порядок обжалования решения по жалобе</w:t>
      </w:r>
    </w:p>
    <w:p w:rsidR="002A0686" w:rsidRPr="00663E24" w:rsidRDefault="002A0686" w:rsidP="002A0686">
      <w:pPr>
        <w:ind w:firstLine="709"/>
        <w:jc w:val="both"/>
        <w:rPr>
          <w:sz w:val="28"/>
          <w:szCs w:val="28"/>
        </w:rPr>
      </w:pPr>
      <w:r w:rsidRPr="00663E24">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5.13. Право заявителя на получение информации и документов, необходимых для обоснования и рассмотрения жалобы</w:t>
      </w:r>
    </w:p>
    <w:p w:rsidR="002A0686" w:rsidRPr="00663E24" w:rsidRDefault="002A0686" w:rsidP="002A0686">
      <w:pPr>
        <w:ind w:firstLine="709"/>
        <w:jc w:val="both"/>
        <w:rPr>
          <w:sz w:val="28"/>
          <w:szCs w:val="28"/>
        </w:rPr>
      </w:pPr>
      <w:r w:rsidRPr="00663E24">
        <w:rPr>
          <w:sz w:val="28"/>
          <w:szCs w:val="28"/>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5.14. Способы информирования заявителей о порядке подачи и рассмотрения жалобы</w:t>
      </w:r>
    </w:p>
    <w:p w:rsidR="002A0686" w:rsidRPr="00663E24" w:rsidRDefault="002A0686" w:rsidP="002A0686">
      <w:pPr>
        <w:ind w:firstLine="709"/>
        <w:jc w:val="both"/>
        <w:rPr>
          <w:sz w:val="28"/>
          <w:szCs w:val="28"/>
        </w:rPr>
      </w:pPr>
      <w:r w:rsidRPr="00663E24">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A0686" w:rsidRPr="00663E24" w:rsidRDefault="002A0686" w:rsidP="002A0686">
      <w:pPr>
        <w:ind w:firstLine="709"/>
        <w:jc w:val="both"/>
        <w:rPr>
          <w:sz w:val="28"/>
          <w:szCs w:val="28"/>
        </w:rPr>
      </w:pPr>
    </w:p>
    <w:p w:rsidR="002A0686" w:rsidRPr="00663E24" w:rsidRDefault="00797977" w:rsidP="002A0686">
      <w:pPr>
        <w:ind w:firstLine="709"/>
        <w:jc w:val="center"/>
        <w:rPr>
          <w:sz w:val="28"/>
          <w:szCs w:val="28"/>
        </w:rPr>
      </w:pPr>
      <w:r>
        <w:rPr>
          <w:sz w:val="28"/>
          <w:szCs w:val="28"/>
        </w:rPr>
        <w:t>Раздел</w:t>
      </w:r>
      <w:r w:rsidR="002A0686" w:rsidRPr="00663E24">
        <w:rPr>
          <w:sz w:val="28"/>
          <w:szCs w:val="28"/>
        </w:rPr>
        <w:t xml:space="preserve"> VI</w:t>
      </w:r>
      <w:r>
        <w:rPr>
          <w:sz w:val="28"/>
          <w:szCs w:val="28"/>
        </w:rPr>
        <w:t>.</w:t>
      </w:r>
      <w:r w:rsidR="002A0686" w:rsidRPr="00663E24">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6.1.1. Предоставление муниципальной услуги включает в себя следующие административные процедуры (действия), выполняемые МФЦ:</w:t>
      </w:r>
    </w:p>
    <w:p w:rsidR="002A0686" w:rsidRPr="00663E24" w:rsidRDefault="002A0686" w:rsidP="002A0686">
      <w:pPr>
        <w:ind w:firstLine="709"/>
        <w:jc w:val="both"/>
        <w:rPr>
          <w:sz w:val="28"/>
          <w:szCs w:val="28"/>
        </w:rPr>
      </w:pPr>
      <w:r w:rsidRPr="00663E24">
        <w:rPr>
          <w:sz w:val="28"/>
          <w:szCs w:val="28"/>
        </w:rPr>
        <w:t xml:space="preserve">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663E24">
        <w:rPr>
          <w:sz w:val="28"/>
          <w:szCs w:val="28"/>
        </w:rPr>
        <w:lastRenderedPageBreak/>
        <w:t>муниципальной услуги, а также консультирование заявителя о порядке предоставления муниципальной услуги в МФЦ;</w:t>
      </w:r>
    </w:p>
    <w:p w:rsidR="002A0686" w:rsidRPr="00663E24" w:rsidRDefault="002A0686" w:rsidP="002A0686">
      <w:pPr>
        <w:ind w:firstLine="709"/>
        <w:jc w:val="both"/>
        <w:rPr>
          <w:sz w:val="28"/>
          <w:szCs w:val="28"/>
        </w:rPr>
      </w:pPr>
      <w:r w:rsidRPr="00663E24">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 xml:space="preserve">6.1.1.4. Прием результата предоставления муниципальной услуги от органа, предоставляющего муниципальную услугу; </w:t>
      </w:r>
    </w:p>
    <w:p w:rsidR="002A0686" w:rsidRPr="00663E24" w:rsidRDefault="002A0686" w:rsidP="002A0686">
      <w:pPr>
        <w:ind w:firstLine="709"/>
        <w:jc w:val="both"/>
        <w:rPr>
          <w:sz w:val="28"/>
          <w:szCs w:val="28"/>
        </w:rPr>
      </w:pPr>
      <w:r w:rsidRPr="00663E24">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2A0686" w:rsidRPr="00663E24" w:rsidRDefault="002A0686" w:rsidP="002A0686">
      <w:pPr>
        <w:ind w:firstLine="709"/>
        <w:jc w:val="both"/>
        <w:rPr>
          <w:sz w:val="28"/>
          <w:szCs w:val="28"/>
        </w:rPr>
      </w:pPr>
      <w:r w:rsidRPr="00663E24">
        <w:rPr>
          <w:sz w:val="28"/>
          <w:szCs w:val="28"/>
        </w:rPr>
        <w:t>6.1.1.6. Иные действия, необходимые для предоставления муниципальной услуги, в том числе связанны</w:t>
      </w:r>
      <w:r w:rsidRPr="002A0686">
        <w:rPr>
          <w:sz w:val="28"/>
          <w:szCs w:val="28"/>
        </w:rPr>
        <w:t xml:space="preserve">е с проверкой действительности </w:t>
      </w:r>
      <w:hyperlink r:id="rId41" w:history="1">
        <w:r w:rsidRPr="002A0686">
          <w:rPr>
            <w:rStyle w:val="aa"/>
            <w:color w:val="auto"/>
            <w:sz w:val="28"/>
            <w:szCs w:val="28"/>
            <w:u w:val="none"/>
          </w:rPr>
          <w:t>усиленной квалифицированной электронной подписи</w:t>
        </w:r>
      </w:hyperlink>
      <w:r w:rsidRPr="00663E24">
        <w:rPr>
          <w:sz w:val="28"/>
          <w:szCs w:val="28"/>
        </w:rPr>
        <w:t xml:space="preserve"> заявителя, использованной при обращении за получением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6.2. Порядок выполнения административных процедур(действий) многофункциональными центрами предоставления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6.2.2. Основанием для начала административной процедуры (действия) является обращение заявителя в МФЦ с заявле</w:t>
      </w:r>
      <w:r w:rsidRPr="00663E24">
        <w:rPr>
          <w:sz w:val="28"/>
          <w:szCs w:val="28"/>
        </w:rPr>
        <w:softHyphen/>
        <w:t>нием и документами, необходимыми для предоставления муниципальной услуги, в соответствии с пунктом 2.6.1. подраздела 2.6 раздела II Регламента.</w:t>
      </w:r>
    </w:p>
    <w:p w:rsidR="002A0686" w:rsidRPr="00663E24" w:rsidRDefault="002A0686" w:rsidP="002A0686">
      <w:pPr>
        <w:ind w:firstLine="709"/>
        <w:jc w:val="both"/>
        <w:rPr>
          <w:sz w:val="28"/>
          <w:szCs w:val="28"/>
        </w:rPr>
      </w:pPr>
      <w:r w:rsidRPr="00663E24">
        <w:rPr>
          <w:sz w:val="28"/>
          <w:szCs w:val="28"/>
        </w:rPr>
        <w:t xml:space="preserve">Прием заявления и документов в МФЦ осуществляется в соответствии с Федеральным законом № 210-ФЗ, а также с условиями соглашения о </w:t>
      </w:r>
      <w:r w:rsidRPr="00663E24">
        <w:rPr>
          <w:sz w:val="28"/>
          <w:szCs w:val="28"/>
        </w:rPr>
        <w:lastRenderedPageBreak/>
        <w:t>взаимодействии МФЦ с Уполномоченным органом (далее - соглашение о взаимодействии).</w:t>
      </w:r>
    </w:p>
    <w:p w:rsidR="002A0686" w:rsidRPr="00663E24" w:rsidRDefault="002A0686" w:rsidP="002A0686">
      <w:pPr>
        <w:ind w:firstLine="709"/>
        <w:jc w:val="both"/>
        <w:rPr>
          <w:sz w:val="28"/>
          <w:szCs w:val="28"/>
        </w:rPr>
      </w:pPr>
      <w:r w:rsidRPr="00663E24">
        <w:rPr>
          <w:sz w:val="28"/>
          <w:szCs w:val="28"/>
        </w:rPr>
        <w:t xml:space="preserve">Работник МФЦ при приеме заявления о предоставлении муниципальной услуги либо </w:t>
      </w:r>
      <w:hyperlink r:id="rId42" w:anchor="/document/71912496/entry/1000" w:history="1">
        <w:r w:rsidRPr="002A0686">
          <w:rPr>
            <w:rStyle w:val="aa"/>
            <w:color w:val="auto"/>
            <w:sz w:val="28"/>
            <w:szCs w:val="28"/>
            <w:u w:val="none"/>
          </w:rPr>
          <w:t>запроса</w:t>
        </w:r>
      </w:hyperlink>
      <w:r w:rsidRPr="00663E24">
        <w:rPr>
          <w:sz w:val="28"/>
          <w:szCs w:val="28"/>
        </w:rPr>
        <w:t xml:space="preserve"> о предоставлении двух и более государственных и (или) муниципальных услуг в МФЦ, предусмотренного </w:t>
      </w:r>
      <w:hyperlink r:id="rId43" w:anchor="/document/12177515/entry/1510" w:history="1">
        <w:r w:rsidRPr="002A0686">
          <w:rPr>
            <w:rStyle w:val="aa"/>
            <w:color w:val="auto"/>
            <w:sz w:val="28"/>
            <w:szCs w:val="28"/>
            <w:u w:val="none"/>
          </w:rPr>
          <w:t>статьей 15.1</w:t>
        </w:r>
      </w:hyperlink>
      <w:r w:rsidRPr="00663E24">
        <w:rPr>
          <w:sz w:val="28"/>
          <w:szCs w:val="28"/>
        </w:rPr>
        <w:t xml:space="preserve"> Федерального закона № 210-ФЗ (далее – комплексный запрос): </w:t>
      </w:r>
    </w:p>
    <w:p w:rsidR="002A0686" w:rsidRPr="00663E24" w:rsidRDefault="002A0686" w:rsidP="002A0686">
      <w:pPr>
        <w:ind w:firstLine="709"/>
        <w:jc w:val="both"/>
        <w:rPr>
          <w:sz w:val="28"/>
          <w:szCs w:val="28"/>
        </w:rPr>
      </w:pPr>
      <w:r w:rsidRPr="00663E24">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A0686" w:rsidRPr="00663E24" w:rsidRDefault="002A0686" w:rsidP="002A0686">
      <w:pPr>
        <w:ind w:firstLine="709"/>
        <w:jc w:val="both"/>
        <w:rPr>
          <w:sz w:val="28"/>
          <w:szCs w:val="28"/>
        </w:rPr>
      </w:pPr>
      <w:r w:rsidRPr="00663E24">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A0686" w:rsidRPr="00663E24" w:rsidRDefault="002A0686" w:rsidP="002A0686">
      <w:pPr>
        <w:ind w:firstLine="709"/>
        <w:jc w:val="both"/>
        <w:rPr>
          <w:sz w:val="28"/>
          <w:szCs w:val="28"/>
        </w:rPr>
      </w:pPr>
      <w:r w:rsidRPr="00663E24">
        <w:rPr>
          <w:sz w:val="28"/>
          <w:szCs w:val="28"/>
        </w:rPr>
        <w:t>проверяет правильность составления комплексного запроса, а также комплектность документов, необходимых в соответствии с 2.6.1. подраздела 2.6 раздела II Регламента,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2A0686" w:rsidRPr="00663E24" w:rsidRDefault="002A0686" w:rsidP="002A0686">
      <w:pPr>
        <w:ind w:firstLine="709"/>
        <w:jc w:val="both"/>
        <w:rPr>
          <w:sz w:val="28"/>
          <w:szCs w:val="28"/>
        </w:rPr>
      </w:pPr>
      <w:r w:rsidRPr="00663E24">
        <w:rPr>
          <w:sz w:val="28"/>
          <w:szCs w:val="28"/>
        </w:rPr>
        <w:t xml:space="preserve">осуществляет копирование (сканирование) документов, </w:t>
      </w:r>
      <w:r w:rsidRPr="002A0686">
        <w:rPr>
          <w:sz w:val="28"/>
          <w:szCs w:val="28"/>
        </w:rPr>
        <w:t xml:space="preserve">предусмотренных </w:t>
      </w:r>
      <w:hyperlink r:id="rId44" w:history="1">
        <w:r w:rsidRPr="002A0686">
          <w:rPr>
            <w:rStyle w:val="aa"/>
            <w:color w:val="auto"/>
            <w:sz w:val="28"/>
            <w:szCs w:val="28"/>
            <w:u w:val="none"/>
          </w:rPr>
          <w:t>пунктами 1</w:t>
        </w:r>
      </w:hyperlink>
      <w:r w:rsidRPr="002A0686">
        <w:rPr>
          <w:sz w:val="28"/>
          <w:szCs w:val="28"/>
        </w:rPr>
        <w:t>-</w:t>
      </w:r>
      <w:hyperlink r:id="rId45" w:history="1">
        <w:r w:rsidRPr="002A0686">
          <w:rPr>
            <w:rStyle w:val="aa"/>
            <w:color w:val="auto"/>
            <w:sz w:val="28"/>
            <w:szCs w:val="28"/>
            <w:u w:val="none"/>
          </w:rPr>
          <w:t>7</w:t>
        </w:r>
      </w:hyperlink>
      <w:r w:rsidRPr="002A0686">
        <w:rPr>
          <w:sz w:val="28"/>
          <w:szCs w:val="28"/>
        </w:rPr>
        <w:t xml:space="preserve">, </w:t>
      </w:r>
      <w:hyperlink r:id="rId46" w:history="1">
        <w:r w:rsidRPr="002A0686">
          <w:rPr>
            <w:rStyle w:val="aa"/>
            <w:color w:val="auto"/>
            <w:sz w:val="28"/>
            <w:szCs w:val="28"/>
            <w:u w:val="none"/>
          </w:rPr>
          <w:t>9</w:t>
        </w:r>
      </w:hyperlink>
      <w:r w:rsidRPr="002A0686">
        <w:rPr>
          <w:sz w:val="28"/>
          <w:szCs w:val="28"/>
        </w:rPr>
        <w:t xml:space="preserve">, </w:t>
      </w:r>
      <w:hyperlink r:id="rId47" w:history="1">
        <w:r w:rsidRPr="002A0686">
          <w:rPr>
            <w:rStyle w:val="aa"/>
            <w:color w:val="auto"/>
            <w:sz w:val="28"/>
            <w:szCs w:val="28"/>
            <w:u w:val="none"/>
          </w:rPr>
          <w:t>10</w:t>
        </w:r>
      </w:hyperlink>
      <w:r w:rsidRPr="002A0686">
        <w:rPr>
          <w:sz w:val="28"/>
          <w:szCs w:val="28"/>
        </w:rPr>
        <w:t xml:space="preserve">, </w:t>
      </w:r>
      <w:hyperlink r:id="rId48" w:history="1">
        <w:r w:rsidRPr="002A0686">
          <w:rPr>
            <w:rStyle w:val="aa"/>
            <w:color w:val="auto"/>
            <w:sz w:val="28"/>
            <w:szCs w:val="28"/>
            <w:u w:val="none"/>
          </w:rPr>
          <w:t>14</w:t>
        </w:r>
      </w:hyperlink>
      <w:r w:rsidRPr="002A0686">
        <w:rPr>
          <w:sz w:val="28"/>
          <w:szCs w:val="28"/>
        </w:rPr>
        <w:t xml:space="preserve">, </w:t>
      </w:r>
      <w:hyperlink r:id="rId49" w:history="1">
        <w:r w:rsidRPr="002A0686">
          <w:rPr>
            <w:rStyle w:val="aa"/>
            <w:color w:val="auto"/>
            <w:sz w:val="28"/>
            <w:szCs w:val="28"/>
            <w:u w:val="none"/>
          </w:rPr>
          <w:t>17</w:t>
        </w:r>
      </w:hyperlink>
      <w:r w:rsidRPr="002A0686">
        <w:rPr>
          <w:sz w:val="28"/>
          <w:szCs w:val="28"/>
        </w:rPr>
        <w:t xml:space="preserve"> и </w:t>
      </w:r>
      <w:hyperlink r:id="rId50" w:history="1">
        <w:r w:rsidRPr="002A0686">
          <w:rPr>
            <w:rStyle w:val="aa"/>
            <w:color w:val="auto"/>
            <w:sz w:val="28"/>
            <w:szCs w:val="28"/>
            <w:u w:val="none"/>
          </w:rPr>
          <w:t>18 части 6 статьи 7</w:t>
        </w:r>
      </w:hyperlink>
      <w:r w:rsidRPr="00663E24">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A0686" w:rsidRPr="00663E24" w:rsidRDefault="002A0686" w:rsidP="002A0686">
      <w:pPr>
        <w:ind w:firstLine="709"/>
        <w:jc w:val="both"/>
        <w:rPr>
          <w:sz w:val="28"/>
          <w:szCs w:val="28"/>
        </w:rPr>
      </w:pPr>
      <w:r w:rsidRPr="00663E24">
        <w:rPr>
          <w:sz w:val="28"/>
          <w:szCs w:val="28"/>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rsidR="002A0686" w:rsidRPr="00663E24" w:rsidRDefault="002A0686" w:rsidP="002A0686">
      <w:pPr>
        <w:ind w:firstLine="709"/>
        <w:jc w:val="both"/>
        <w:rPr>
          <w:sz w:val="28"/>
          <w:szCs w:val="28"/>
        </w:rPr>
      </w:pPr>
      <w:r w:rsidRPr="00663E24">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A0686" w:rsidRPr="00663E24" w:rsidRDefault="002A0686" w:rsidP="002A0686">
      <w:pPr>
        <w:ind w:firstLine="709"/>
        <w:jc w:val="both"/>
        <w:rPr>
          <w:sz w:val="28"/>
          <w:szCs w:val="28"/>
        </w:rPr>
      </w:pPr>
      <w:r w:rsidRPr="00663E24">
        <w:rPr>
          <w:sz w:val="28"/>
          <w:szCs w:val="28"/>
        </w:rPr>
        <w:lastRenderedPageBreak/>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A0686" w:rsidRPr="00663E24" w:rsidRDefault="002A0686" w:rsidP="002A0686">
      <w:pPr>
        <w:ind w:firstLine="709"/>
        <w:jc w:val="both"/>
        <w:rPr>
          <w:sz w:val="28"/>
          <w:szCs w:val="28"/>
        </w:rPr>
      </w:pPr>
      <w:r w:rsidRPr="00663E24">
        <w:rPr>
          <w:sz w:val="28"/>
          <w:szCs w:val="28"/>
        </w:rPr>
        <w:t>При предоставлении муниципальной услуги по экстерриториаль</w:t>
      </w:r>
      <w:r w:rsidRPr="00663E24">
        <w:rPr>
          <w:sz w:val="28"/>
          <w:szCs w:val="28"/>
        </w:rPr>
        <w:softHyphen/>
        <w:t>ному принципу МФЦ:</w:t>
      </w:r>
    </w:p>
    <w:p w:rsidR="002A0686" w:rsidRPr="00663E24" w:rsidRDefault="002A0686" w:rsidP="002A0686">
      <w:pPr>
        <w:ind w:firstLine="709"/>
        <w:jc w:val="both"/>
        <w:rPr>
          <w:sz w:val="28"/>
          <w:szCs w:val="28"/>
        </w:rPr>
      </w:pPr>
      <w:r w:rsidRPr="00663E24">
        <w:rPr>
          <w:sz w:val="28"/>
          <w:szCs w:val="28"/>
        </w:rPr>
        <w:t>1) принимает от заявителя заявление и документы, представленные заявителем;</w:t>
      </w:r>
    </w:p>
    <w:p w:rsidR="002A0686" w:rsidRPr="00663E24" w:rsidRDefault="002A0686" w:rsidP="002A0686">
      <w:pPr>
        <w:ind w:firstLine="709"/>
        <w:jc w:val="both"/>
        <w:rPr>
          <w:sz w:val="28"/>
          <w:szCs w:val="28"/>
        </w:rPr>
      </w:pPr>
      <w:r w:rsidRPr="00663E24">
        <w:rPr>
          <w:sz w:val="28"/>
          <w:szCs w:val="28"/>
        </w:rPr>
        <w:t xml:space="preserve">2) осуществляет копирование (сканирование) документов, предусмотренных </w:t>
      </w:r>
      <w:hyperlink r:id="rId51" w:history="1">
        <w:r w:rsidRPr="002A0686">
          <w:rPr>
            <w:rStyle w:val="aa"/>
            <w:color w:val="auto"/>
            <w:sz w:val="28"/>
            <w:szCs w:val="28"/>
            <w:u w:val="none"/>
          </w:rPr>
          <w:t>пунктами 1</w:t>
        </w:r>
      </w:hyperlink>
      <w:r w:rsidRPr="002A0686">
        <w:rPr>
          <w:sz w:val="28"/>
          <w:szCs w:val="28"/>
        </w:rPr>
        <w:t>-</w:t>
      </w:r>
      <w:hyperlink r:id="rId52" w:history="1">
        <w:r w:rsidRPr="002A0686">
          <w:rPr>
            <w:rStyle w:val="aa"/>
            <w:color w:val="auto"/>
            <w:sz w:val="28"/>
            <w:szCs w:val="28"/>
            <w:u w:val="none"/>
          </w:rPr>
          <w:t>7</w:t>
        </w:r>
      </w:hyperlink>
      <w:r w:rsidRPr="002A0686">
        <w:rPr>
          <w:sz w:val="28"/>
          <w:szCs w:val="28"/>
        </w:rPr>
        <w:t xml:space="preserve">, </w:t>
      </w:r>
      <w:hyperlink r:id="rId53" w:history="1">
        <w:r w:rsidRPr="002A0686">
          <w:rPr>
            <w:rStyle w:val="aa"/>
            <w:color w:val="auto"/>
            <w:sz w:val="28"/>
            <w:szCs w:val="28"/>
            <w:u w:val="none"/>
          </w:rPr>
          <w:t>9</w:t>
        </w:r>
      </w:hyperlink>
      <w:r w:rsidRPr="002A0686">
        <w:rPr>
          <w:sz w:val="28"/>
          <w:szCs w:val="28"/>
        </w:rPr>
        <w:t xml:space="preserve">, </w:t>
      </w:r>
      <w:hyperlink r:id="rId54" w:history="1">
        <w:r w:rsidRPr="002A0686">
          <w:rPr>
            <w:rStyle w:val="aa"/>
            <w:color w:val="auto"/>
            <w:sz w:val="28"/>
            <w:szCs w:val="28"/>
            <w:u w:val="none"/>
          </w:rPr>
          <w:t>10</w:t>
        </w:r>
      </w:hyperlink>
      <w:r w:rsidRPr="002A0686">
        <w:rPr>
          <w:sz w:val="28"/>
          <w:szCs w:val="28"/>
        </w:rPr>
        <w:t xml:space="preserve">, </w:t>
      </w:r>
      <w:hyperlink r:id="rId55" w:history="1">
        <w:r w:rsidRPr="002A0686">
          <w:rPr>
            <w:rStyle w:val="aa"/>
            <w:color w:val="auto"/>
            <w:sz w:val="28"/>
            <w:szCs w:val="28"/>
            <w:u w:val="none"/>
          </w:rPr>
          <w:t>14</w:t>
        </w:r>
      </w:hyperlink>
      <w:r w:rsidRPr="002A0686">
        <w:rPr>
          <w:sz w:val="28"/>
          <w:szCs w:val="28"/>
        </w:rPr>
        <w:t xml:space="preserve">, </w:t>
      </w:r>
      <w:hyperlink r:id="rId56" w:history="1">
        <w:r w:rsidRPr="002A0686">
          <w:rPr>
            <w:rStyle w:val="aa"/>
            <w:color w:val="auto"/>
            <w:sz w:val="28"/>
            <w:szCs w:val="28"/>
            <w:u w:val="none"/>
          </w:rPr>
          <w:t>17</w:t>
        </w:r>
      </w:hyperlink>
      <w:r w:rsidRPr="002A0686">
        <w:rPr>
          <w:sz w:val="28"/>
          <w:szCs w:val="28"/>
        </w:rPr>
        <w:t xml:space="preserve"> и </w:t>
      </w:r>
      <w:hyperlink r:id="rId57" w:history="1">
        <w:r w:rsidRPr="002A0686">
          <w:rPr>
            <w:rStyle w:val="aa"/>
            <w:color w:val="auto"/>
            <w:sz w:val="28"/>
            <w:szCs w:val="28"/>
            <w:u w:val="none"/>
          </w:rPr>
          <w:t>18 части 6 статьи 7</w:t>
        </w:r>
      </w:hyperlink>
      <w:r w:rsidRPr="00663E24">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A0686" w:rsidRPr="00663E24" w:rsidRDefault="002A0686" w:rsidP="002A0686">
      <w:pPr>
        <w:ind w:firstLine="709"/>
        <w:jc w:val="both"/>
        <w:rPr>
          <w:sz w:val="28"/>
          <w:szCs w:val="28"/>
        </w:rPr>
      </w:pPr>
      <w:r w:rsidRPr="00663E24">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A0686" w:rsidRPr="00663E24" w:rsidRDefault="002A0686" w:rsidP="002A0686">
      <w:pPr>
        <w:ind w:firstLine="709"/>
        <w:jc w:val="both"/>
        <w:rPr>
          <w:sz w:val="28"/>
          <w:szCs w:val="28"/>
        </w:rPr>
      </w:pPr>
      <w:r w:rsidRPr="00663E2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2A0686" w:rsidRPr="00663E24" w:rsidRDefault="002A0686" w:rsidP="002A0686">
      <w:pPr>
        <w:ind w:firstLine="709"/>
        <w:jc w:val="both"/>
        <w:rPr>
          <w:sz w:val="28"/>
          <w:szCs w:val="28"/>
        </w:rPr>
      </w:pPr>
      <w:r w:rsidRPr="00663E24">
        <w:rPr>
          <w:sz w:val="28"/>
          <w:szCs w:val="28"/>
        </w:rPr>
        <w:t>Критерием принятия решения по настоящей административной про</w:t>
      </w:r>
      <w:r w:rsidRPr="00663E24">
        <w:rPr>
          <w:sz w:val="28"/>
          <w:szCs w:val="28"/>
        </w:rPr>
        <w:softHyphen/>
        <w:t>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II Регламента.</w:t>
      </w:r>
    </w:p>
    <w:p w:rsidR="002A0686" w:rsidRPr="00663E24" w:rsidRDefault="002A0686" w:rsidP="002A0686">
      <w:pPr>
        <w:ind w:firstLine="709"/>
        <w:jc w:val="both"/>
        <w:rPr>
          <w:sz w:val="28"/>
          <w:szCs w:val="28"/>
        </w:rPr>
      </w:pPr>
      <w:r w:rsidRPr="00663E24">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A0686" w:rsidRPr="00663E24" w:rsidRDefault="002A0686" w:rsidP="002A0686">
      <w:pPr>
        <w:ind w:firstLine="709"/>
        <w:jc w:val="both"/>
        <w:rPr>
          <w:sz w:val="28"/>
          <w:szCs w:val="28"/>
        </w:rPr>
      </w:pPr>
      <w:r w:rsidRPr="00663E24">
        <w:rPr>
          <w:sz w:val="28"/>
          <w:szCs w:val="28"/>
        </w:rPr>
        <w:t>Исполнение данной административной процедуры (действия) возложено на работника МФЦ.</w:t>
      </w:r>
    </w:p>
    <w:p w:rsidR="002A0686" w:rsidRPr="00663E24" w:rsidRDefault="002A0686" w:rsidP="002A0686">
      <w:pPr>
        <w:ind w:firstLine="709"/>
        <w:jc w:val="both"/>
        <w:rPr>
          <w:sz w:val="28"/>
          <w:szCs w:val="28"/>
        </w:rPr>
      </w:pPr>
      <w:r w:rsidRPr="00663E24">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2A0686" w:rsidRPr="00663E24" w:rsidRDefault="002A0686" w:rsidP="002A0686">
      <w:pPr>
        <w:ind w:firstLine="709"/>
        <w:jc w:val="both"/>
        <w:rPr>
          <w:sz w:val="28"/>
          <w:szCs w:val="28"/>
        </w:rPr>
      </w:pPr>
      <w:r w:rsidRPr="00663E24">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663E24">
        <w:rPr>
          <w:sz w:val="28"/>
          <w:szCs w:val="28"/>
        </w:rPr>
        <w:br/>
      </w:r>
      <w:r w:rsidRPr="00663E24">
        <w:rPr>
          <w:sz w:val="28"/>
          <w:szCs w:val="28"/>
        </w:rPr>
        <w:lastRenderedPageBreak/>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A0686" w:rsidRPr="00663E24" w:rsidRDefault="002A0686" w:rsidP="002A0686">
      <w:pPr>
        <w:ind w:firstLine="709"/>
        <w:jc w:val="both"/>
        <w:rPr>
          <w:sz w:val="28"/>
          <w:szCs w:val="28"/>
        </w:rPr>
      </w:pPr>
      <w:r w:rsidRPr="00663E24">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2A0686" w:rsidRPr="00663E24" w:rsidRDefault="002A0686" w:rsidP="002A0686">
      <w:pPr>
        <w:ind w:firstLine="709"/>
        <w:jc w:val="both"/>
        <w:rPr>
          <w:sz w:val="28"/>
          <w:szCs w:val="28"/>
        </w:rPr>
      </w:pPr>
      <w:r w:rsidRPr="00663E24">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2A0686" w:rsidRPr="00663E24" w:rsidRDefault="002A0686" w:rsidP="002A0686">
      <w:pPr>
        <w:ind w:firstLine="709"/>
        <w:jc w:val="both"/>
        <w:rPr>
          <w:sz w:val="28"/>
          <w:szCs w:val="28"/>
        </w:rPr>
      </w:pPr>
      <w:r w:rsidRPr="00663E24">
        <w:rPr>
          <w:sz w:val="28"/>
          <w:szCs w:val="28"/>
        </w:rPr>
        <w:t>адресность направления;</w:t>
      </w:r>
    </w:p>
    <w:p w:rsidR="002A0686" w:rsidRPr="00663E24" w:rsidRDefault="002A0686" w:rsidP="002A0686">
      <w:pPr>
        <w:ind w:firstLine="709"/>
        <w:jc w:val="both"/>
        <w:rPr>
          <w:sz w:val="28"/>
          <w:szCs w:val="28"/>
        </w:rPr>
      </w:pPr>
      <w:r w:rsidRPr="00663E24">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A0686" w:rsidRPr="00663E24" w:rsidRDefault="002A0686" w:rsidP="002A0686">
      <w:pPr>
        <w:ind w:firstLine="709"/>
        <w:jc w:val="both"/>
        <w:rPr>
          <w:sz w:val="28"/>
          <w:szCs w:val="28"/>
        </w:rPr>
      </w:pPr>
      <w:r w:rsidRPr="00663E24">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2A0686" w:rsidRPr="00663E24" w:rsidRDefault="002A0686" w:rsidP="002A0686">
      <w:pPr>
        <w:ind w:firstLine="709"/>
        <w:jc w:val="both"/>
        <w:rPr>
          <w:sz w:val="28"/>
          <w:szCs w:val="28"/>
        </w:rPr>
      </w:pPr>
      <w:r w:rsidRPr="00663E24">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2A0686" w:rsidRPr="00663E24" w:rsidRDefault="002A0686" w:rsidP="002A0686">
      <w:pPr>
        <w:ind w:firstLine="709"/>
        <w:jc w:val="both"/>
        <w:rPr>
          <w:sz w:val="28"/>
          <w:szCs w:val="28"/>
        </w:rPr>
      </w:pPr>
      <w:r w:rsidRPr="00663E24">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2A0686" w:rsidRPr="00663E24" w:rsidRDefault="002A0686" w:rsidP="002A0686">
      <w:pPr>
        <w:ind w:firstLine="709"/>
        <w:jc w:val="both"/>
        <w:rPr>
          <w:sz w:val="28"/>
          <w:szCs w:val="28"/>
        </w:rPr>
      </w:pPr>
      <w:r w:rsidRPr="00663E24">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2A0686" w:rsidRPr="00663E24" w:rsidRDefault="002A0686" w:rsidP="002A0686">
      <w:pPr>
        <w:ind w:firstLine="709"/>
        <w:jc w:val="both"/>
        <w:rPr>
          <w:sz w:val="28"/>
          <w:szCs w:val="28"/>
        </w:rPr>
      </w:pPr>
      <w:r w:rsidRPr="00663E24">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2A0686" w:rsidRPr="00663E24" w:rsidRDefault="002A0686" w:rsidP="002A0686">
      <w:pPr>
        <w:ind w:firstLine="709"/>
        <w:jc w:val="both"/>
        <w:rPr>
          <w:sz w:val="28"/>
          <w:szCs w:val="28"/>
        </w:rPr>
      </w:pPr>
      <w:r w:rsidRPr="00663E24">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2A0686" w:rsidRPr="00663E24" w:rsidRDefault="002A0686" w:rsidP="002A0686">
      <w:pPr>
        <w:ind w:firstLine="709"/>
        <w:jc w:val="both"/>
        <w:rPr>
          <w:sz w:val="28"/>
          <w:szCs w:val="28"/>
        </w:rPr>
      </w:pPr>
      <w:r w:rsidRPr="00663E24">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2A0686" w:rsidRPr="00663E24" w:rsidRDefault="002A0686" w:rsidP="002A0686">
      <w:pPr>
        <w:ind w:firstLine="709"/>
        <w:jc w:val="both"/>
        <w:rPr>
          <w:sz w:val="28"/>
          <w:szCs w:val="28"/>
        </w:rPr>
      </w:pPr>
      <w:r w:rsidRPr="00663E24">
        <w:rPr>
          <w:sz w:val="28"/>
          <w:szCs w:val="28"/>
        </w:rPr>
        <w:t xml:space="preserve">Способом фиксации результата выполнения административной процедуры (действия) является наличие подписей специалиста </w:t>
      </w:r>
      <w:r w:rsidRPr="00663E24">
        <w:rPr>
          <w:sz w:val="28"/>
          <w:szCs w:val="28"/>
        </w:rPr>
        <w:lastRenderedPageBreak/>
        <w:t>уполномоченного органа, предоставляющего муниципальную услугу, и работника МФЦ в реестре.</w:t>
      </w:r>
    </w:p>
    <w:p w:rsidR="002A0686" w:rsidRPr="00663E24" w:rsidRDefault="002A0686" w:rsidP="002A0686">
      <w:pPr>
        <w:ind w:firstLine="709"/>
        <w:jc w:val="both"/>
        <w:rPr>
          <w:sz w:val="28"/>
          <w:szCs w:val="28"/>
        </w:rPr>
      </w:pPr>
      <w:r w:rsidRPr="00663E24">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2A0686" w:rsidRPr="00663E24" w:rsidRDefault="002A0686" w:rsidP="002A0686">
      <w:pPr>
        <w:ind w:firstLine="709"/>
        <w:jc w:val="both"/>
        <w:rPr>
          <w:sz w:val="28"/>
          <w:szCs w:val="28"/>
        </w:rPr>
      </w:pPr>
      <w:r w:rsidRPr="00663E24">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2A0686" w:rsidRPr="00663E24" w:rsidRDefault="002A0686" w:rsidP="002A0686">
      <w:pPr>
        <w:ind w:firstLine="709"/>
        <w:jc w:val="both"/>
        <w:rPr>
          <w:sz w:val="28"/>
          <w:szCs w:val="28"/>
        </w:rPr>
      </w:pPr>
      <w:r w:rsidRPr="00663E24">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2A0686" w:rsidRPr="00663E24" w:rsidRDefault="002A0686" w:rsidP="002A0686">
      <w:pPr>
        <w:ind w:firstLine="709"/>
        <w:jc w:val="both"/>
        <w:rPr>
          <w:sz w:val="28"/>
          <w:szCs w:val="28"/>
        </w:rPr>
      </w:pPr>
      <w:r w:rsidRPr="00663E24">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0686" w:rsidRPr="00663E24" w:rsidRDefault="002A0686" w:rsidP="002A0686">
      <w:pPr>
        <w:ind w:firstLine="709"/>
        <w:jc w:val="both"/>
        <w:rPr>
          <w:sz w:val="28"/>
          <w:szCs w:val="28"/>
        </w:rPr>
      </w:pPr>
      <w:r w:rsidRPr="00663E24">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A0686" w:rsidRPr="00663E24" w:rsidRDefault="002A0686" w:rsidP="002A0686">
      <w:pPr>
        <w:ind w:firstLine="709"/>
        <w:jc w:val="both"/>
        <w:rPr>
          <w:sz w:val="28"/>
          <w:szCs w:val="28"/>
        </w:rPr>
      </w:pPr>
      <w:r w:rsidRPr="00663E24">
        <w:rPr>
          <w:sz w:val="28"/>
          <w:szCs w:val="28"/>
        </w:rPr>
        <w:t>Работник МФЦ при выдаче документов, являющихся результатом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A0686" w:rsidRPr="00663E24" w:rsidRDefault="002A0686" w:rsidP="002A0686">
      <w:pPr>
        <w:ind w:firstLine="709"/>
        <w:jc w:val="both"/>
        <w:rPr>
          <w:sz w:val="28"/>
          <w:szCs w:val="28"/>
        </w:rPr>
      </w:pPr>
      <w:r w:rsidRPr="00663E24">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A0686" w:rsidRPr="00663E24" w:rsidRDefault="002A0686" w:rsidP="002A0686">
      <w:pPr>
        <w:ind w:firstLine="709"/>
        <w:jc w:val="both"/>
        <w:rPr>
          <w:sz w:val="28"/>
          <w:szCs w:val="28"/>
        </w:rPr>
      </w:pPr>
      <w:r w:rsidRPr="00663E24">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2A0686" w:rsidRPr="00663E24" w:rsidRDefault="002A0686" w:rsidP="002A0686">
      <w:pPr>
        <w:ind w:firstLine="709"/>
        <w:jc w:val="both"/>
        <w:rPr>
          <w:sz w:val="28"/>
          <w:szCs w:val="28"/>
        </w:rPr>
      </w:pPr>
      <w:r w:rsidRPr="00663E24">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A0686" w:rsidRPr="00663E24" w:rsidRDefault="002A0686" w:rsidP="002A0686">
      <w:pPr>
        <w:ind w:firstLine="709"/>
        <w:jc w:val="both"/>
        <w:rPr>
          <w:sz w:val="28"/>
          <w:szCs w:val="28"/>
        </w:rPr>
      </w:pPr>
      <w:r w:rsidRPr="00663E24">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2A0686" w:rsidRPr="00663E24" w:rsidRDefault="002A0686" w:rsidP="002A0686">
      <w:pPr>
        <w:ind w:firstLine="709"/>
        <w:jc w:val="both"/>
        <w:rPr>
          <w:sz w:val="28"/>
          <w:szCs w:val="28"/>
        </w:rPr>
      </w:pPr>
      <w:r w:rsidRPr="00663E24">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A0686" w:rsidRPr="00663E24" w:rsidRDefault="002A0686" w:rsidP="002A0686">
      <w:pPr>
        <w:ind w:firstLine="709"/>
        <w:jc w:val="both"/>
        <w:rPr>
          <w:sz w:val="28"/>
          <w:szCs w:val="28"/>
        </w:rPr>
      </w:pPr>
      <w:r w:rsidRPr="00663E24">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A0686" w:rsidRPr="00663E24" w:rsidRDefault="002A0686" w:rsidP="002A0686">
      <w:pPr>
        <w:ind w:firstLine="709"/>
        <w:jc w:val="both"/>
        <w:rPr>
          <w:sz w:val="28"/>
          <w:szCs w:val="28"/>
        </w:rPr>
      </w:pPr>
      <w:r w:rsidRPr="00663E24">
        <w:rPr>
          <w:sz w:val="28"/>
          <w:szCs w:val="28"/>
        </w:rPr>
        <w:lastRenderedPageBreak/>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A0686" w:rsidRPr="00663E24" w:rsidRDefault="002A0686" w:rsidP="002A0686">
      <w:pPr>
        <w:ind w:firstLine="709"/>
        <w:jc w:val="both"/>
        <w:rPr>
          <w:sz w:val="28"/>
          <w:szCs w:val="28"/>
        </w:rPr>
      </w:pPr>
      <w:r w:rsidRPr="00663E24">
        <w:rPr>
          <w:sz w:val="28"/>
          <w:szCs w:val="28"/>
        </w:rPr>
        <w:t>Исполнение данной административной процедуры (действия) возложено на работника МФЦ.</w:t>
      </w:r>
    </w:p>
    <w:p w:rsidR="002A0686" w:rsidRPr="00663E24" w:rsidRDefault="002A0686" w:rsidP="002A0686">
      <w:pPr>
        <w:ind w:firstLine="709"/>
        <w:jc w:val="both"/>
        <w:rPr>
          <w:sz w:val="28"/>
          <w:szCs w:val="28"/>
        </w:rPr>
      </w:pPr>
      <w:r w:rsidRPr="00663E24">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8" w:history="1">
        <w:r w:rsidRPr="00797977">
          <w:rPr>
            <w:rStyle w:val="aa"/>
            <w:color w:val="auto"/>
            <w:sz w:val="28"/>
            <w:szCs w:val="28"/>
            <w:u w:val="none"/>
          </w:rPr>
          <w:t>усиленной квалифицированной электронной подписи</w:t>
        </w:r>
      </w:hyperlink>
      <w:r w:rsidRPr="00663E24">
        <w:rPr>
          <w:sz w:val="28"/>
          <w:szCs w:val="28"/>
        </w:rPr>
        <w:t xml:space="preserve"> заявителя, использованной при обращении за получением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2A0686" w:rsidRPr="00663E24" w:rsidRDefault="002A0686" w:rsidP="002A0686">
      <w:pPr>
        <w:ind w:firstLine="709"/>
        <w:jc w:val="both"/>
        <w:rPr>
          <w:sz w:val="28"/>
          <w:szCs w:val="28"/>
        </w:rPr>
      </w:pPr>
      <w:r w:rsidRPr="00663E24">
        <w:rPr>
          <w:sz w:val="28"/>
          <w:szCs w:val="28"/>
        </w:rPr>
        <w:t>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w:t>
      </w:r>
    </w:p>
    <w:p w:rsidR="002A0686" w:rsidRPr="00663E24" w:rsidRDefault="002A0686" w:rsidP="002A0686">
      <w:pPr>
        <w:ind w:firstLine="709"/>
        <w:jc w:val="both"/>
        <w:rPr>
          <w:sz w:val="28"/>
          <w:szCs w:val="28"/>
        </w:rPr>
      </w:pPr>
      <w:r w:rsidRPr="00663E24">
        <w:rPr>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p>
    <w:p w:rsidR="002A0686" w:rsidRDefault="002A0686" w:rsidP="002A0686">
      <w:pPr>
        <w:jc w:val="both"/>
        <w:rPr>
          <w:sz w:val="28"/>
          <w:szCs w:val="28"/>
        </w:rPr>
      </w:pPr>
      <w:r w:rsidRPr="00663E24">
        <w:rPr>
          <w:sz w:val="28"/>
          <w:szCs w:val="28"/>
        </w:rPr>
        <w:t>Глава</w:t>
      </w:r>
      <w:r>
        <w:rPr>
          <w:sz w:val="28"/>
          <w:szCs w:val="28"/>
        </w:rPr>
        <w:t xml:space="preserve"> </w:t>
      </w:r>
      <w:r w:rsidR="00A21B20">
        <w:rPr>
          <w:rStyle w:val="aff9"/>
          <w:b w:val="0"/>
          <w:sz w:val="28"/>
          <w:szCs w:val="28"/>
        </w:rPr>
        <w:t>Бесскорбненского</w:t>
      </w:r>
      <w:r w:rsidR="00054849" w:rsidRPr="006964AB">
        <w:rPr>
          <w:rStyle w:val="aff9"/>
          <w:b w:val="0"/>
          <w:sz w:val="28"/>
          <w:szCs w:val="28"/>
        </w:rPr>
        <w:t xml:space="preserve"> </w:t>
      </w:r>
      <w:r w:rsidRPr="00663E24">
        <w:rPr>
          <w:sz w:val="28"/>
          <w:szCs w:val="28"/>
        </w:rPr>
        <w:t>сельского</w:t>
      </w:r>
      <w:r>
        <w:rPr>
          <w:sz w:val="28"/>
          <w:szCs w:val="28"/>
        </w:rPr>
        <w:t xml:space="preserve"> </w:t>
      </w:r>
      <w:r w:rsidRPr="00663E24">
        <w:rPr>
          <w:sz w:val="28"/>
          <w:szCs w:val="28"/>
        </w:rPr>
        <w:t xml:space="preserve">поселения </w:t>
      </w:r>
    </w:p>
    <w:p w:rsidR="002A0686" w:rsidRDefault="002A0686" w:rsidP="002A0686">
      <w:pPr>
        <w:jc w:val="both"/>
        <w:rPr>
          <w:sz w:val="28"/>
          <w:szCs w:val="28"/>
        </w:rPr>
      </w:pPr>
      <w:proofErr w:type="spellStart"/>
      <w:r w:rsidRPr="00663E24">
        <w:rPr>
          <w:sz w:val="28"/>
          <w:szCs w:val="28"/>
        </w:rPr>
        <w:t>Новокубанского</w:t>
      </w:r>
      <w:proofErr w:type="spellEnd"/>
      <w:r w:rsidRPr="00663E24">
        <w:rPr>
          <w:sz w:val="28"/>
          <w:szCs w:val="28"/>
        </w:rPr>
        <w:t xml:space="preserve"> района</w:t>
      </w:r>
      <w:r>
        <w:rPr>
          <w:sz w:val="28"/>
          <w:szCs w:val="28"/>
        </w:rPr>
        <w:t xml:space="preserve">                                              </w:t>
      </w:r>
      <w:r w:rsidR="00054849">
        <w:rPr>
          <w:sz w:val="28"/>
          <w:szCs w:val="28"/>
        </w:rPr>
        <w:t xml:space="preserve">            </w:t>
      </w:r>
      <w:r>
        <w:rPr>
          <w:sz w:val="28"/>
          <w:szCs w:val="28"/>
        </w:rPr>
        <w:t xml:space="preserve">         </w:t>
      </w:r>
      <w:proofErr w:type="spellStart"/>
      <w:r w:rsidR="005326F0">
        <w:rPr>
          <w:sz w:val="28"/>
          <w:szCs w:val="28"/>
        </w:rPr>
        <w:t>Н.И.Цыбулин</w:t>
      </w:r>
      <w:proofErr w:type="spellEnd"/>
    </w:p>
    <w:p w:rsidR="002A0686" w:rsidRPr="00663E24" w:rsidRDefault="002A0686" w:rsidP="002A0686">
      <w:pPr>
        <w:ind w:left="4820"/>
        <w:rPr>
          <w:sz w:val="28"/>
          <w:szCs w:val="28"/>
        </w:rPr>
      </w:pPr>
      <w:r>
        <w:rPr>
          <w:sz w:val="28"/>
          <w:szCs w:val="28"/>
        </w:rPr>
        <w:br w:type="page"/>
      </w:r>
      <w:r w:rsidRPr="00663E24">
        <w:rPr>
          <w:sz w:val="28"/>
          <w:szCs w:val="28"/>
        </w:rPr>
        <w:lastRenderedPageBreak/>
        <w:t>Приложение № 1</w:t>
      </w:r>
    </w:p>
    <w:p w:rsidR="002A0686" w:rsidRPr="00663E24" w:rsidRDefault="002A0686" w:rsidP="002A0686">
      <w:pPr>
        <w:ind w:left="4820"/>
        <w:rPr>
          <w:sz w:val="28"/>
          <w:szCs w:val="28"/>
        </w:rPr>
      </w:pPr>
      <w:r w:rsidRPr="00663E24">
        <w:rPr>
          <w:sz w:val="28"/>
          <w:szCs w:val="28"/>
        </w:rPr>
        <w:t xml:space="preserve">к административному регламенту </w:t>
      </w:r>
    </w:p>
    <w:p w:rsidR="002A0686" w:rsidRPr="00663E24" w:rsidRDefault="002A0686" w:rsidP="002A0686">
      <w:pPr>
        <w:ind w:left="4820"/>
        <w:rPr>
          <w:sz w:val="28"/>
          <w:szCs w:val="28"/>
        </w:rPr>
      </w:pPr>
      <w:r w:rsidRPr="00663E24">
        <w:rPr>
          <w:sz w:val="28"/>
          <w:szCs w:val="28"/>
        </w:rPr>
        <w:t>предоставления муниципальной услуги</w:t>
      </w:r>
    </w:p>
    <w:p w:rsidR="002A0686" w:rsidRPr="00663E24" w:rsidRDefault="002A0686" w:rsidP="002A0686">
      <w:pPr>
        <w:ind w:left="4820"/>
        <w:rPr>
          <w:sz w:val="28"/>
          <w:szCs w:val="28"/>
        </w:rPr>
      </w:pPr>
      <w:r w:rsidRPr="00663E24">
        <w:rPr>
          <w:sz w:val="28"/>
          <w:szCs w:val="28"/>
        </w:rPr>
        <w:t>«Присвоение, изменение и аннулирование адресов»</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jc w:val="center"/>
        <w:rPr>
          <w:b/>
          <w:sz w:val="28"/>
          <w:szCs w:val="28"/>
        </w:rPr>
      </w:pPr>
      <w:r w:rsidRPr="00663E24">
        <w:rPr>
          <w:b/>
          <w:sz w:val="28"/>
          <w:szCs w:val="28"/>
        </w:rPr>
        <w:t>Форма заявления о присвоении объекту адресации адреса или аннулировании его адреса</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Нумерация пунктов в таблице приводится в соответствии с внесенными изменениями</w:t>
      </w:r>
    </w:p>
    <w:p w:rsidR="002A0686" w:rsidRPr="00663E24" w:rsidRDefault="002A0686" w:rsidP="002A068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1"/>
        <w:gridCol w:w="129"/>
        <w:gridCol w:w="140"/>
        <w:gridCol w:w="14"/>
        <w:gridCol w:w="266"/>
        <w:gridCol w:w="18"/>
        <w:gridCol w:w="1102"/>
        <w:gridCol w:w="280"/>
        <w:gridCol w:w="461"/>
        <w:gridCol w:w="141"/>
        <w:gridCol w:w="98"/>
        <w:gridCol w:w="140"/>
        <w:gridCol w:w="46"/>
        <w:gridCol w:w="94"/>
        <w:gridCol w:w="280"/>
        <w:gridCol w:w="560"/>
        <w:gridCol w:w="280"/>
        <w:gridCol w:w="487"/>
        <w:gridCol w:w="142"/>
        <w:gridCol w:w="140"/>
        <w:gridCol w:w="420"/>
        <w:gridCol w:w="560"/>
        <w:gridCol w:w="560"/>
        <w:gridCol w:w="162"/>
        <w:gridCol w:w="142"/>
        <w:gridCol w:w="1796"/>
        <w:gridCol w:w="425"/>
      </w:tblGrid>
      <w:tr w:rsidR="002A0686" w:rsidRPr="00663E24" w:rsidTr="000D3FD6">
        <w:tc>
          <w:tcPr>
            <w:tcW w:w="4900" w:type="dxa"/>
            <w:gridSpan w:val="18"/>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2309" w:type="dxa"/>
            <w:gridSpan w:val="6"/>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Лист N _____</w:t>
            </w:r>
          </w:p>
        </w:tc>
        <w:tc>
          <w:tcPr>
            <w:tcW w:w="2525" w:type="dxa"/>
            <w:gridSpan w:val="4"/>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Всего листов ____</w:t>
            </w:r>
          </w:p>
        </w:tc>
      </w:tr>
      <w:tr w:rsidR="002A0686" w:rsidRPr="00663E24" w:rsidTr="000D3FD6">
        <w:tc>
          <w:tcPr>
            <w:tcW w:w="9734" w:type="dxa"/>
            <w:gridSpan w:val="28"/>
            <w:tcBorders>
              <w:top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1.</w:t>
            </w:r>
          </w:p>
        </w:tc>
        <w:tc>
          <w:tcPr>
            <w:tcW w:w="3500" w:type="dxa"/>
            <w:gridSpan w:val="15"/>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2.</w:t>
            </w:r>
          </w:p>
        </w:tc>
        <w:tc>
          <w:tcPr>
            <w:tcW w:w="5114" w:type="dxa"/>
            <w:gridSpan w:val="11"/>
            <w:vMerge w:val="restart"/>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Заявление принято</w:t>
            </w:r>
          </w:p>
          <w:p w:rsidR="002A0686" w:rsidRPr="00BF55A4" w:rsidRDefault="002A0686" w:rsidP="000D3FD6">
            <w:pPr>
              <w:rPr>
                <w:sz w:val="24"/>
                <w:szCs w:val="24"/>
              </w:rPr>
            </w:pPr>
            <w:r w:rsidRPr="00BF55A4">
              <w:rPr>
                <w:sz w:val="24"/>
                <w:szCs w:val="24"/>
              </w:rPr>
              <w:t>регис</w:t>
            </w:r>
            <w:r w:rsidR="00797977" w:rsidRPr="00BF55A4">
              <w:rPr>
                <w:sz w:val="24"/>
                <w:szCs w:val="24"/>
              </w:rPr>
              <w:t>трационный номер _____________</w:t>
            </w:r>
          </w:p>
          <w:p w:rsidR="002A0686" w:rsidRPr="00BF55A4" w:rsidRDefault="002A0686" w:rsidP="000D3FD6">
            <w:pPr>
              <w:rPr>
                <w:sz w:val="24"/>
                <w:szCs w:val="24"/>
              </w:rPr>
            </w:pPr>
            <w:r w:rsidRPr="00BF55A4">
              <w:rPr>
                <w:sz w:val="24"/>
                <w:szCs w:val="24"/>
              </w:rPr>
              <w:t>количес</w:t>
            </w:r>
            <w:r w:rsidR="00797977" w:rsidRPr="00BF55A4">
              <w:rPr>
                <w:sz w:val="24"/>
                <w:szCs w:val="24"/>
              </w:rPr>
              <w:t>тво листов заявления _________</w:t>
            </w:r>
          </w:p>
          <w:p w:rsidR="002A0686" w:rsidRPr="00BF55A4" w:rsidRDefault="002A0686" w:rsidP="000D3FD6">
            <w:pPr>
              <w:rPr>
                <w:sz w:val="24"/>
                <w:szCs w:val="24"/>
              </w:rPr>
            </w:pPr>
            <w:r w:rsidRPr="00BF55A4">
              <w:rPr>
                <w:sz w:val="24"/>
                <w:szCs w:val="24"/>
              </w:rPr>
              <w:t>количество прилагаемых документов ____</w:t>
            </w:r>
            <w:r w:rsidR="00797977" w:rsidRPr="00BF55A4">
              <w:rPr>
                <w:sz w:val="24"/>
                <w:szCs w:val="24"/>
              </w:rPr>
              <w:t>______________________________</w:t>
            </w:r>
            <w:r w:rsidRPr="00BF55A4">
              <w:rPr>
                <w:sz w:val="24"/>
                <w:szCs w:val="24"/>
              </w:rPr>
              <w:t>,</w:t>
            </w:r>
          </w:p>
          <w:p w:rsidR="002A0686" w:rsidRPr="00BF55A4" w:rsidRDefault="002A0686" w:rsidP="000D3FD6">
            <w:pPr>
              <w:rPr>
                <w:sz w:val="24"/>
                <w:szCs w:val="24"/>
              </w:rPr>
            </w:pPr>
            <w:r w:rsidRPr="00BF55A4">
              <w:rPr>
                <w:sz w:val="24"/>
                <w:szCs w:val="24"/>
              </w:rPr>
              <w:t>в том числе оригиналов _________</w:t>
            </w:r>
            <w:r w:rsidR="00797977" w:rsidRPr="00BF55A4">
              <w:rPr>
                <w:sz w:val="24"/>
                <w:szCs w:val="24"/>
              </w:rPr>
              <w:t>____</w:t>
            </w:r>
            <w:r w:rsidRPr="00BF55A4">
              <w:rPr>
                <w:sz w:val="24"/>
                <w:szCs w:val="24"/>
              </w:rPr>
              <w:t>,</w:t>
            </w:r>
          </w:p>
          <w:p w:rsidR="002A0686" w:rsidRPr="00BF55A4" w:rsidRDefault="002A0686" w:rsidP="000D3FD6">
            <w:pPr>
              <w:rPr>
                <w:sz w:val="24"/>
                <w:szCs w:val="24"/>
              </w:rPr>
            </w:pPr>
            <w:r w:rsidRPr="00BF55A4">
              <w:rPr>
                <w:sz w:val="24"/>
                <w:szCs w:val="24"/>
              </w:rPr>
              <w:t>копий _________, количеств</w:t>
            </w:r>
            <w:r w:rsidR="00797977" w:rsidRPr="00BF55A4">
              <w:rPr>
                <w:sz w:val="24"/>
                <w:szCs w:val="24"/>
              </w:rPr>
              <w:t>о листов в оригиналах _______, копиях _______</w:t>
            </w:r>
          </w:p>
          <w:p w:rsidR="002A0686" w:rsidRPr="00BF55A4" w:rsidRDefault="002A0686" w:rsidP="000D3FD6">
            <w:pPr>
              <w:rPr>
                <w:sz w:val="24"/>
                <w:szCs w:val="24"/>
              </w:rPr>
            </w:pPr>
          </w:p>
          <w:p w:rsidR="002A0686" w:rsidRPr="00BF55A4" w:rsidRDefault="002A0686" w:rsidP="000D3FD6">
            <w:pPr>
              <w:rPr>
                <w:sz w:val="24"/>
                <w:szCs w:val="24"/>
              </w:rPr>
            </w:pPr>
            <w:r w:rsidRPr="00BF55A4">
              <w:rPr>
                <w:sz w:val="24"/>
                <w:szCs w:val="24"/>
              </w:rPr>
              <w:t>Ф.И.О. должностного лица ____________</w:t>
            </w:r>
            <w:r w:rsidR="00797977" w:rsidRPr="00BF55A4">
              <w:rPr>
                <w:sz w:val="24"/>
                <w:szCs w:val="24"/>
              </w:rPr>
              <w:t>____________________</w:t>
            </w:r>
          </w:p>
          <w:p w:rsidR="002A0686" w:rsidRPr="00BF55A4" w:rsidRDefault="002A0686" w:rsidP="000D3FD6">
            <w:pPr>
              <w:rPr>
                <w:sz w:val="24"/>
                <w:szCs w:val="24"/>
              </w:rPr>
            </w:pPr>
            <w:r w:rsidRPr="00BF55A4">
              <w:rPr>
                <w:sz w:val="24"/>
                <w:szCs w:val="24"/>
              </w:rPr>
              <w:t>____</w:t>
            </w:r>
            <w:r w:rsidR="00797977" w:rsidRPr="00BF55A4">
              <w:rPr>
                <w:sz w:val="24"/>
                <w:szCs w:val="24"/>
              </w:rPr>
              <w:t>____________________________</w:t>
            </w:r>
          </w:p>
          <w:p w:rsidR="002A0686" w:rsidRPr="00BF55A4" w:rsidRDefault="002A0686" w:rsidP="000D3FD6">
            <w:pPr>
              <w:rPr>
                <w:sz w:val="24"/>
                <w:szCs w:val="24"/>
              </w:rPr>
            </w:pPr>
            <w:r w:rsidRPr="00BF55A4">
              <w:rPr>
                <w:sz w:val="24"/>
                <w:szCs w:val="24"/>
              </w:rPr>
              <w:t>подпись дол</w:t>
            </w:r>
            <w:r w:rsidR="00797977" w:rsidRPr="00BF55A4">
              <w:rPr>
                <w:sz w:val="24"/>
                <w:szCs w:val="24"/>
              </w:rPr>
              <w:t>жностного лица__________</w:t>
            </w:r>
          </w:p>
        </w:tc>
      </w:tr>
      <w:tr w:rsidR="002A0686" w:rsidRPr="00663E24" w:rsidTr="000D3FD6">
        <w:trPr>
          <w:trHeight w:val="322"/>
        </w:trPr>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3500" w:type="dxa"/>
            <w:gridSpan w:val="15"/>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в ________________________________________________________________________________________________</w:t>
            </w:r>
          </w:p>
          <w:p w:rsidR="002A0686" w:rsidRPr="00BF55A4" w:rsidRDefault="002A0686" w:rsidP="000D3FD6">
            <w:pPr>
              <w:rPr>
                <w:sz w:val="24"/>
                <w:szCs w:val="24"/>
              </w:rPr>
            </w:pPr>
            <w:r w:rsidRPr="00BF55A4">
              <w:rPr>
                <w:sz w:val="24"/>
                <w:szCs w:val="24"/>
              </w:rPr>
              <w:t>(наименование органа местного самоуправления, уполномоченного законом на присвоение объектам адресации адресов)</w:t>
            </w:r>
          </w:p>
        </w:tc>
        <w:tc>
          <w:tcPr>
            <w:tcW w:w="560"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14" w:type="dxa"/>
            <w:gridSpan w:val="11"/>
            <w:vMerge/>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3500" w:type="dxa"/>
            <w:gridSpan w:val="15"/>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14" w:type="dxa"/>
            <w:gridSpan w:val="11"/>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 xml:space="preserve">дата "_____"____________ ____ </w:t>
            </w:r>
            <w:proofErr w:type="gramStart"/>
            <w:r w:rsidRPr="00BF55A4">
              <w:rPr>
                <w:sz w:val="24"/>
                <w:szCs w:val="24"/>
              </w:rPr>
              <w:t>г</w:t>
            </w:r>
            <w:proofErr w:type="gramEnd"/>
            <w:r w:rsidRPr="00BF55A4">
              <w:rPr>
                <w:sz w:val="24"/>
                <w:szCs w:val="24"/>
              </w:rPr>
              <w:t>.</w:t>
            </w: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3.1</w:t>
            </w:r>
          </w:p>
        </w:tc>
        <w:tc>
          <w:tcPr>
            <w:tcW w:w="9174" w:type="dxa"/>
            <w:gridSpan w:val="2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Прошу в отношении объекта адресации:</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174" w:type="dxa"/>
            <w:gridSpan w:val="2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Вид:</w:t>
            </w:r>
          </w:p>
        </w:tc>
      </w:tr>
      <w:tr w:rsidR="002A0686" w:rsidRPr="00663E24" w:rsidTr="00797977">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141" w:type="dxa"/>
            <w:gridSpan w:val="6"/>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Земельный участок</w:t>
            </w:r>
          </w:p>
        </w:tc>
        <w:tc>
          <w:tcPr>
            <w:tcW w:w="425" w:type="dxa"/>
            <w:gridSpan w:val="4"/>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1843" w:type="dxa"/>
            <w:gridSpan w:val="6"/>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Сооружение</w:t>
            </w: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645" w:type="dxa"/>
            <w:gridSpan w:val="6"/>
            <w:vMerge w:val="restart"/>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Объект незавершённого строительства</w:t>
            </w:r>
          </w:p>
        </w:tc>
      </w:tr>
      <w:tr w:rsidR="002A0686" w:rsidRPr="00663E24" w:rsidTr="00797977">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141" w:type="dxa"/>
            <w:gridSpan w:val="6"/>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Здание</w:t>
            </w:r>
          </w:p>
          <w:p w:rsidR="00797977" w:rsidRPr="00BF55A4" w:rsidRDefault="00797977" w:rsidP="000D3FD6">
            <w:pPr>
              <w:rPr>
                <w:sz w:val="24"/>
                <w:szCs w:val="24"/>
              </w:rPr>
            </w:pPr>
          </w:p>
        </w:tc>
        <w:tc>
          <w:tcPr>
            <w:tcW w:w="425" w:type="dxa"/>
            <w:gridSpan w:val="4"/>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1843" w:type="dxa"/>
            <w:gridSpan w:val="6"/>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Помещение</w:t>
            </w:r>
          </w:p>
        </w:tc>
        <w:tc>
          <w:tcPr>
            <w:tcW w:w="560" w:type="dxa"/>
            <w:gridSpan w:val="2"/>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645" w:type="dxa"/>
            <w:gridSpan w:val="6"/>
            <w:vMerge/>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3.2</w:t>
            </w:r>
          </w:p>
        </w:tc>
        <w:tc>
          <w:tcPr>
            <w:tcW w:w="9174" w:type="dxa"/>
            <w:gridSpan w:val="2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Присвоить адрес</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174" w:type="dxa"/>
            <w:gridSpan w:val="2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 xml:space="preserve">В связи </w:t>
            </w:r>
            <w:proofErr w:type="gramStart"/>
            <w:r w:rsidRPr="00BF55A4">
              <w:rPr>
                <w:sz w:val="24"/>
                <w:szCs w:val="24"/>
              </w:rPr>
              <w:t>с</w:t>
            </w:r>
            <w:proofErr w:type="gramEnd"/>
            <w:r w:rsidRPr="00BF55A4">
              <w:rPr>
                <w:sz w:val="24"/>
                <w:szCs w:val="24"/>
              </w:rPr>
              <w:t>:</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614" w:type="dxa"/>
            <w:gridSpan w:val="24"/>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Образованием земельного участк</w:t>
            </w:r>
            <w:proofErr w:type="gramStart"/>
            <w:r w:rsidRPr="00BF55A4">
              <w:rPr>
                <w:sz w:val="24"/>
                <w:szCs w:val="24"/>
              </w:rPr>
              <w:t>а(</w:t>
            </w:r>
            <w:proofErr w:type="spellStart"/>
            <w:proofErr w:type="gramEnd"/>
            <w:r w:rsidRPr="00BF55A4">
              <w:rPr>
                <w:sz w:val="24"/>
                <w:szCs w:val="24"/>
              </w:rPr>
              <w:t>ов</w:t>
            </w:r>
            <w:proofErr w:type="spellEnd"/>
            <w:r w:rsidRPr="00BF55A4">
              <w:rPr>
                <w:sz w:val="24"/>
                <w:szCs w:val="24"/>
              </w:rPr>
              <w:t>) из земель, находящихся в государственной или муниципальной собственности</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Количество образуемых земельных участков</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614" w:type="dxa"/>
            <w:gridSpan w:val="24"/>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Образованием земельного участк</w:t>
            </w:r>
            <w:proofErr w:type="gramStart"/>
            <w:r w:rsidRPr="00BF55A4">
              <w:rPr>
                <w:sz w:val="24"/>
                <w:szCs w:val="24"/>
              </w:rPr>
              <w:t>а(</w:t>
            </w:r>
            <w:proofErr w:type="spellStart"/>
            <w:proofErr w:type="gramEnd"/>
            <w:r w:rsidRPr="00BF55A4">
              <w:rPr>
                <w:sz w:val="24"/>
                <w:szCs w:val="24"/>
              </w:rPr>
              <w:t>ов</w:t>
            </w:r>
            <w:proofErr w:type="spellEnd"/>
            <w:r w:rsidRPr="00BF55A4">
              <w:rPr>
                <w:sz w:val="24"/>
                <w:szCs w:val="24"/>
              </w:rPr>
              <w:t>) путём раздела земельного участка</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Количество образуемых земельных участков</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земельного участка, раздел которого осуществляется</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земельного участка, раздел которого осуществляется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614" w:type="dxa"/>
            <w:gridSpan w:val="24"/>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Образованием земельного участка путём объединения земельных участков</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Количество объединяемых земельных участков</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объединяемого земельного участка *(1)</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объединяемого земельного участка *(1)</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614" w:type="dxa"/>
            <w:gridSpan w:val="24"/>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Образованием земельного участк</w:t>
            </w:r>
            <w:proofErr w:type="gramStart"/>
            <w:r w:rsidRPr="00BF55A4">
              <w:rPr>
                <w:sz w:val="24"/>
                <w:szCs w:val="24"/>
              </w:rPr>
              <w:t>а(</w:t>
            </w:r>
            <w:proofErr w:type="spellStart"/>
            <w:proofErr w:type="gramEnd"/>
            <w:r w:rsidRPr="00BF55A4">
              <w:rPr>
                <w:sz w:val="24"/>
                <w:szCs w:val="24"/>
              </w:rPr>
              <w:t>ов</w:t>
            </w:r>
            <w:proofErr w:type="spellEnd"/>
            <w:r w:rsidRPr="00BF55A4">
              <w:rPr>
                <w:sz w:val="24"/>
                <w:szCs w:val="24"/>
              </w:rPr>
              <w:t>) путём выдела из земельного участка</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Количество образуемых земельных участков (за исключением земельного участка, из которого осуществляется выдел)</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земельного участка, из которого осуществляется выдел</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земельного участка, из которого осуществляется выдел</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614" w:type="dxa"/>
            <w:gridSpan w:val="24"/>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Образованием земельного участк</w:t>
            </w:r>
            <w:proofErr w:type="gramStart"/>
            <w:r w:rsidRPr="00BF55A4">
              <w:rPr>
                <w:sz w:val="24"/>
                <w:szCs w:val="24"/>
              </w:rPr>
              <w:t>а(</w:t>
            </w:r>
            <w:proofErr w:type="spellStart"/>
            <w:proofErr w:type="gramEnd"/>
            <w:r w:rsidRPr="00BF55A4">
              <w:rPr>
                <w:sz w:val="24"/>
                <w:szCs w:val="24"/>
              </w:rPr>
              <w:t>ов</w:t>
            </w:r>
            <w:proofErr w:type="spellEnd"/>
            <w:r w:rsidRPr="00BF55A4">
              <w:rPr>
                <w:sz w:val="24"/>
                <w:szCs w:val="24"/>
              </w:rPr>
              <w:t>) путём перераспределения земельных участков</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Количество образуемых земельных участков</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Количество земельных участков, которые перераспределяются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земельного участка, который перераспределяется* (2)</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земельного участка, который перераспределяется* (2)</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614" w:type="dxa"/>
            <w:gridSpan w:val="24"/>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Строительством, реконструкцией здания, сооружения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Наименование объекта строительства (реконструкции) в соответствии с проектной документацией</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земельного участка, на котором осуществляется строительство (реконструкция)</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земельного участка, на котором осуществляется строительство (реконструкция)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291" w:type="dxa"/>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883" w:type="dxa"/>
            <w:gridSpan w:val="26"/>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w:t>
            </w:r>
            <w:hyperlink r:id="rId59" w:history="1">
              <w:r w:rsidRPr="00BF55A4">
                <w:rPr>
                  <w:sz w:val="24"/>
                  <w:szCs w:val="24"/>
                </w:rPr>
                <w:t>Градостроительным кодексом</w:t>
              </w:r>
            </w:hyperlink>
            <w:r w:rsidRPr="00BF55A4">
              <w:rPr>
                <w:sz w:val="24"/>
                <w:szCs w:val="24"/>
              </w:rPr>
              <w:t xml:space="preserve"> Российской Федерации, </w:t>
            </w:r>
            <w:hyperlink r:id="rId60" w:history="1">
              <w:r w:rsidRPr="00BF55A4">
                <w:rPr>
                  <w:sz w:val="24"/>
                  <w:szCs w:val="24"/>
                </w:rPr>
                <w:t>законодательством</w:t>
              </w:r>
            </w:hyperlink>
            <w:r w:rsidRPr="00BF55A4">
              <w:rPr>
                <w:sz w:val="24"/>
                <w:szCs w:val="24"/>
              </w:rPr>
              <w:t xml:space="preserve">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Тип здания, сооружения, объекта незавершённого строительства</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земельного участка, на котором осуществляется строительство (реконструкция)</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земельного участка, на котором осуществляется строительство (реконструкция)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291" w:type="dxa"/>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883" w:type="dxa"/>
            <w:gridSpan w:val="26"/>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Переводом жилого помещения в нежилое помещение и нежилого помещения в жилое помещение</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помещения</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помещения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291" w:type="dxa"/>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883" w:type="dxa"/>
            <w:gridSpan w:val="26"/>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Образованием помещени</w:t>
            </w:r>
            <w:proofErr w:type="gramStart"/>
            <w:r w:rsidRPr="00BF55A4">
              <w:rPr>
                <w:sz w:val="24"/>
                <w:szCs w:val="24"/>
              </w:rPr>
              <w:t>я(</w:t>
            </w:r>
            <w:proofErr w:type="spellStart"/>
            <w:proofErr w:type="gramEnd"/>
            <w:r w:rsidRPr="00BF55A4">
              <w:rPr>
                <w:sz w:val="24"/>
                <w:szCs w:val="24"/>
              </w:rPr>
              <w:t>ий</w:t>
            </w:r>
            <w:proofErr w:type="spellEnd"/>
            <w:r w:rsidRPr="00BF55A4">
              <w:rPr>
                <w:sz w:val="24"/>
                <w:szCs w:val="24"/>
              </w:rPr>
              <w:t>) в здании, сооружении путём раздела здания, сооружения</w:t>
            </w: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291" w:type="dxa"/>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818" w:type="dxa"/>
            <w:gridSpan w:val="1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Образование 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Количество образуемых помещений</w:t>
            </w:r>
          </w:p>
        </w:tc>
        <w:tc>
          <w:tcPr>
            <w:tcW w:w="425" w:type="dxa"/>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291" w:type="dxa"/>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818" w:type="dxa"/>
            <w:gridSpan w:val="1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Образование нежилого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Количество образуемых помещений</w:t>
            </w:r>
          </w:p>
        </w:tc>
        <w:tc>
          <w:tcPr>
            <w:tcW w:w="425" w:type="dxa"/>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здания, сооружения</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здания, сооружения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291" w:type="dxa"/>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883" w:type="dxa"/>
            <w:gridSpan w:val="26"/>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Образованием помещени</w:t>
            </w:r>
            <w:proofErr w:type="gramStart"/>
            <w:r w:rsidRPr="00BF55A4">
              <w:rPr>
                <w:sz w:val="24"/>
                <w:szCs w:val="24"/>
              </w:rPr>
              <w:t>я(</w:t>
            </w:r>
            <w:proofErr w:type="spellStart"/>
            <w:proofErr w:type="gramEnd"/>
            <w:r w:rsidRPr="00BF55A4">
              <w:rPr>
                <w:sz w:val="24"/>
                <w:szCs w:val="24"/>
              </w:rPr>
              <w:t>ий</w:t>
            </w:r>
            <w:proofErr w:type="spellEnd"/>
            <w:r w:rsidRPr="00BF55A4">
              <w:rPr>
                <w:sz w:val="24"/>
                <w:szCs w:val="24"/>
              </w:rPr>
              <w:t>) в здании, сооружении путём раздела помещения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3080" w:type="dxa"/>
            <w:gridSpan w:val="12"/>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Назначение помещения (жилое (нежилое) помещение)*(3)</w:t>
            </w:r>
          </w:p>
        </w:tc>
        <w:tc>
          <w:tcPr>
            <w:tcW w:w="2449"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Вид помещения* (3)</w:t>
            </w:r>
          </w:p>
        </w:tc>
        <w:tc>
          <w:tcPr>
            <w:tcW w:w="3645" w:type="dxa"/>
            <w:gridSpan w:val="6"/>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Количество помещений*(3)</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3080" w:type="dxa"/>
            <w:gridSpan w:val="12"/>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449"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645" w:type="dxa"/>
            <w:gridSpan w:val="6"/>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помещения, раздел которого осуществляется</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помещения, раздел которого осуществляется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614" w:type="dxa"/>
            <w:gridSpan w:val="24"/>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Образованием помещения в здании, сооружении путём объединения помещений в здании, сооружении</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549" w:type="dxa"/>
            <w:gridSpan w:val="17"/>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Образование жилого помещения</w:t>
            </w:r>
          </w:p>
        </w:tc>
        <w:tc>
          <w:tcPr>
            <w:tcW w:w="420" w:type="dxa"/>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645" w:type="dxa"/>
            <w:gridSpan w:val="6"/>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 нежилого помещения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Количество объединяемых помещений</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объединяемого помещения *(4)</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объединяемого помещения *(4)</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614" w:type="dxa"/>
            <w:gridSpan w:val="24"/>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Образованием помещения в здании, сооружении путём переустройства и (или) перепланировки мест общего пользования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549" w:type="dxa"/>
            <w:gridSpan w:val="17"/>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Образование жилого помещения</w:t>
            </w:r>
          </w:p>
        </w:tc>
        <w:tc>
          <w:tcPr>
            <w:tcW w:w="420" w:type="dxa"/>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645" w:type="dxa"/>
            <w:gridSpan w:val="6"/>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 нежилого помещения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Количество образуемых помещений</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здания, сооружения</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здания, сооружения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3.3</w:t>
            </w:r>
          </w:p>
        </w:tc>
        <w:tc>
          <w:tcPr>
            <w:tcW w:w="9174" w:type="dxa"/>
            <w:gridSpan w:val="2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Аннулировать адрес объекта адресации:</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Наименование страны</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 xml:space="preserve">Наименование субъекта Российской </w:t>
            </w:r>
            <w:r w:rsidRPr="00BF55A4">
              <w:rPr>
                <w:sz w:val="24"/>
                <w:szCs w:val="24"/>
              </w:rPr>
              <w:lastRenderedPageBreak/>
              <w:t>Федерации</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Наименование поселения</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Наименование внутригородского района городского округа</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Наименование населённого пункта</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Наименование элемента планировочной структуры</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Наименование элемента улично-дорожной сети</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Номер земельного участка</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Тип и номер здания, сооружения или объекта незавершенного строительства</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Тип и номер помещения, расположенного в здании или сооружении</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Тип и номер помещения в пределах квартиры (в отношении коммунальных квартир)</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174" w:type="dxa"/>
            <w:gridSpan w:val="2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 xml:space="preserve">В связи </w:t>
            </w:r>
            <w:proofErr w:type="gramStart"/>
            <w:r w:rsidRPr="00BF55A4">
              <w:rPr>
                <w:sz w:val="24"/>
                <w:szCs w:val="24"/>
              </w:rPr>
              <w:t>с</w:t>
            </w:r>
            <w:proofErr w:type="gramEnd"/>
            <w:r w:rsidRPr="00BF55A4">
              <w:rPr>
                <w:sz w:val="24"/>
                <w:szCs w:val="24"/>
              </w:rPr>
              <w:t>:</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614" w:type="dxa"/>
            <w:gridSpan w:val="24"/>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Прекращением существования объекта адресации</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614" w:type="dxa"/>
            <w:gridSpan w:val="24"/>
            <w:tcBorders>
              <w:top w:val="single" w:sz="4" w:space="0" w:color="auto"/>
              <w:left w:val="single" w:sz="4" w:space="0" w:color="auto"/>
              <w:bottom w:val="single" w:sz="4" w:space="0" w:color="auto"/>
            </w:tcBorders>
          </w:tcPr>
          <w:p w:rsidR="002A0686" w:rsidRPr="00BF55A4" w:rsidRDefault="002A0686" w:rsidP="000D3FD6">
            <w:pPr>
              <w:rPr>
                <w:sz w:val="24"/>
                <w:szCs w:val="24"/>
              </w:rPr>
            </w:pPr>
            <w:proofErr w:type="gramStart"/>
            <w:r w:rsidRPr="00BF55A4">
              <w:rPr>
                <w:sz w:val="24"/>
                <w:szCs w:val="24"/>
              </w:rPr>
              <w:t xml:space="preserve">Отказом в осуществлении кадастрового учёта объекта адресации по основаниям, указанным в </w:t>
            </w:r>
            <w:hyperlink r:id="rId61" w:history="1">
              <w:r w:rsidRPr="00BF55A4">
                <w:rPr>
                  <w:sz w:val="24"/>
                  <w:szCs w:val="24"/>
                </w:rPr>
                <w:t>статье 27</w:t>
              </w:r>
            </w:hyperlink>
            <w:r w:rsidRPr="00BF55A4">
              <w:rPr>
                <w:sz w:val="24"/>
                <w:szCs w:val="24"/>
              </w:rPr>
              <w:t xml:space="preserve">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интернет-портале правовой информации </w:t>
            </w:r>
            <w:hyperlink r:id="rId62" w:history="1">
              <w:r w:rsidRPr="00BF55A4">
                <w:rPr>
                  <w:sz w:val="24"/>
                  <w:szCs w:val="24"/>
                </w:rPr>
                <w:t>www.pravo.gov.ru</w:t>
              </w:r>
            </w:hyperlink>
            <w:r w:rsidRPr="00BF55A4">
              <w:rPr>
                <w:sz w:val="24"/>
                <w:szCs w:val="24"/>
              </w:rPr>
              <w:t>, 14.07.2015.)</w:t>
            </w:r>
            <w:proofErr w:type="gramEnd"/>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614" w:type="dxa"/>
            <w:gridSpan w:val="24"/>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Присвоением объекту адресации нового адреса</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5"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B40450" w:rsidRPr="00663E24" w:rsidTr="00B40450">
        <w:tc>
          <w:tcPr>
            <w:tcW w:w="560" w:type="dxa"/>
            <w:vMerge w:val="restart"/>
            <w:tcBorders>
              <w:top w:val="single" w:sz="4" w:space="0" w:color="auto"/>
              <w:right w:val="single" w:sz="4" w:space="0" w:color="auto"/>
            </w:tcBorders>
          </w:tcPr>
          <w:p w:rsidR="00B40450" w:rsidRPr="00BF55A4" w:rsidRDefault="00B40450" w:rsidP="000D3FD6">
            <w:pPr>
              <w:rPr>
                <w:sz w:val="24"/>
                <w:szCs w:val="24"/>
              </w:rPr>
            </w:pPr>
            <w:r w:rsidRPr="00BF55A4">
              <w:rPr>
                <w:sz w:val="24"/>
                <w:szCs w:val="24"/>
              </w:rPr>
              <w:t>4.</w:t>
            </w: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Собственник объекта адресации или лицо, обладающее иным вещным правом на объект адресации</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840" w:type="dxa"/>
            <w:gridSpan w:val="5"/>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8334" w:type="dxa"/>
            <w:gridSpan w:val="22"/>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физическое лицо:</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002" w:type="dxa"/>
            <w:gridSpan w:val="5"/>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фамилия:</w:t>
            </w:r>
          </w:p>
        </w:tc>
        <w:tc>
          <w:tcPr>
            <w:tcW w:w="2127" w:type="dxa"/>
            <w:gridSpan w:val="9"/>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имя (полностью):</w:t>
            </w:r>
          </w:p>
        </w:tc>
        <w:tc>
          <w:tcPr>
            <w:tcW w:w="1842" w:type="dxa"/>
            <w:gridSpan w:val="5"/>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отчество (полностью) (при наличии):</w:t>
            </w:r>
          </w:p>
        </w:tc>
        <w:tc>
          <w:tcPr>
            <w:tcW w:w="2363" w:type="dxa"/>
            <w:gridSpan w:val="3"/>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ИНН (при наличии):</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002" w:type="dxa"/>
            <w:gridSpan w:val="5"/>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127" w:type="dxa"/>
            <w:gridSpan w:val="9"/>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1842" w:type="dxa"/>
            <w:gridSpan w:val="5"/>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363" w:type="dxa"/>
            <w:gridSpan w:val="3"/>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002" w:type="dxa"/>
            <w:gridSpan w:val="5"/>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документ, удостоверяющий личность:</w:t>
            </w:r>
          </w:p>
        </w:tc>
        <w:tc>
          <w:tcPr>
            <w:tcW w:w="2127" w:type="dxa"/>
            <w:gridSpan w:val="9"/>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вид:</w:t>
            </w:r>
          </w:p>
        </w:tc>
        <w:tc>
          <w:tcPr>
            <w:tcW w:w="1842" w:type="dxa"/>
            <w:gridSpan w:val="5"/>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серия:</w:t>
            </w:r>
          </w:p>
        </w:tc>
        <w:tc>
          <w:tcPr>
            <w:tcW w:w="2363" w:type="dxa"/>
            <w:gridSpan w:val="3"/>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номер:</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002" w:type="dxa"/>
            <w:gridSpan w:val="5"/>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127" w:type="dxa"/>
            <w:gridSpan w:val="9"/>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1842" w:type="dxa"/>
            <w:gridSpan w:val="5"/>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363" w:type="dxa"/>
            <w:gridSpan w:val="3"/>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002" w:type="dxa"/>
            <w:gridSpan w:val="5"/>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127" w:type="dxa"/>
            <w:gridSpan w:val="9"/>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дата выдачи:</w:t>
            </w:r>
          </w:p>
        </w:tc>
        <w:tc>
          <w:tcPr>
            <w:tcW w:w="4205" w:type="dxa"/>
            <w:gridSpan w:val="8"/>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 xml:space="preserve">кем </w:t>
            </w:r>
            <w:proofErr w:type="gramStart"/>
            <w:r w:rsidRPr="00BF55A4">
              <w:rPr>
                <w:sz w:val="24"/>
                <w:szCs w:val="24"/>
              </w:rPr>
              <w:t>выдан</w:t>
            </w:r>
            <w:proofErr w:type="gramEnd"/>
            <w:r w:rsidRPr="00BF55A4">
              <w:rPr>
                <w:sz w:val="24"/>
                <w:szCs w:val="24"/>
              </w:rPr>
              <w:t>:</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002" w:type="dxa"/>
            <w:gridSpan w:val="5"/>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127" w:type="dxa"/>
            <w:gridSpan w:val="9"/>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 xml:space="preserve">"__" ______ ____ </w:t>
            </w:r>
            <w:proofErr w:type="gramStart"/>
            <w:r w:rsidRPr="00BF55A4">
              <w:rPr>
                <w:sz w:val="24"/>
                <w:szCs w:val="24"/>
              </w:rPr>
              <w:t>г</w:t>
            </w:r>
            <w:proofErr w:type="gramEnd"/>
            <w:r w:rsidRPr="00BF55A4">
              <w:rPr>
                <w:sz w:val="24"/>
                <w:szCs w:val="24"/>
              </w:rPr>
              <w:t>.</w:t>
            </w:r>
          </w:p>
        </w:tc>
        <w:tc>
          <w:tcPr>
            <w:tcW w:w="4205" w:type="dxa"/>
            <w:gridSpan w:val="8"/>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002" w:type="dxa"/>
            <w:gridSpan w:val="5"/>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127" w:type="dxa"/>
            <w:gridSpan w:val="9"/>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5" w:type="dxa"/>
            <w:gridSpan w:val="8"/>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002" w:type="dxa"/>
            <w:gridSpan w:val="5"/>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почтовый адрес:</w:t>
            </w:r>
          </w:p>
        </w:tc>
        <w:tc>
          <w:tcPr>
            <w:tcW w:w="3247" w:type="dxa"/>
            <w:gridSpan w:val="12"/>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телефон для связи:</w:t>
            </w:r>
          </w:p>
        </w:tc>
        <w:tc>
          <w:tcPr>
            <w:tcW w:w="3085" w:type="dxa"/>
            <w:gridSpan w:val="5"/>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адрес электронной почты</w:t>
            </w:r>
          </w:p>
          <w:p w:rsidR="00B40450" w:rsidRPr="00BF55A4" w:rsidRDefault="00B40450" w:rsidP="000D3FD6">
            <w:pPr>
              <w:rPr>
                <w:sz w:val="24"/>
                <w:szCs w:val="24"/>
              </w:rPr>
            </w:pPr>
            <w:r w:rsidRPr="00BF55A4">
              <w:rPr>
                <w:sz w:val="24"/>
                <w:szCs w:val="24"/>
              </w:rPr>
              <w:t>(при наличии):</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002" w:type="dxa"/>
            <w:gridSpan w:val="5"/>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3247" w:type="dxa"/>
            <w:gridSpan w:val="12"/>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3085" w:type="dxa"/>
            <w:gridSpan w:val="5"/>
            <w:vMerge w:val="restart"/>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002" w:type="dxa"/>
            <w:gridSpan w:val="5"/>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3247" w:type="dxa"/>
            <w:gridSpan w:val="1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3085" w:type="dxa"/>
            <w:gridSpan w:val="5"/>
            <w:vMerge/>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bottom w:val="single" w:sz="4" w:space="0" w:color="auto"/>
              <w:right w:val="single" w:sz="4" w:space="0" w:color="auto"/>
            </w:tcBorders>
          </w:tcPr>
          <w:p w:rsidR="00B40450" w:rsidRPr="00BF55A4" w:rsidRDefault="00B40450" w:rsidP="000D3FD6">
            <w:pPr>
              <w:rPr>
                <w:sz w:val="24"/>
                <w:szCs w:val="24"/>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tcBorders>
              <w:top w:val="single" w:sz="4" w:space="0" w:color="auto"/>
              <w:left w:val="single" w:sz="4" w:space="0" w:color="auto"/>
              <w:bottom w:val="single" w:sz="4" w:space="0" w:color="auto"/>
              <w:right w:val="single" w:sz="4" w:space="0" w:color="auto"/>
            </w:tcBorders>
          </w:tcPr>
          <w:p w:rsidR="00B40450" w:rsidRPr="00BF55A4" w:rsidRDefault="00B40450" w:rsidP="00B40450">
            <w:pPr>
              <w:rPr>
                <w:sz w:val="24"/>
                <w:szCs w:val="24"/>
              </w:rPr>
            </w:pPr>
          </w:p>
        </w:tc>
        <w:tc>
          <w:tcPr>
            <w:tcW w:w="8334" w:type="dxa"/>
            <w:gridSpan w:val="22"/>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B40450" w:rsidRPr="00663E24" w:rsidTr="00B40450">
        <w:tc>
          <w:tcPr>
            <w:tcW w:w="560" w:type="dxa"/>
            <w:vMerge w:val="restart"/>
            <w:tcBorders>
              <w:top w:val="single" w:sz="4" w:space="0" w:color="auto"/>
              <w:right w:val="single" w:sz="4" w:space="0" w:color="auto"/>
            </w:tcBorders>
          </w:tcPr>
          <w:p w:rsidR="00B40450" w:rsidRPr="00BF55A4" w:rsidRDefault="00B40450" w:rsidP="000D3FD6">
            <w:pPr>
              <w:rPr>
                <w:sz w:val="24"/>
                <w:szCs w:val="24"/>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380" w:type="dxa"/>
            <w:gridSpan w:val="9"/>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полное наименование:</w:t>
            </w:r>
          </w:p>
        </w:tc>
        <w:tc>
          <w:tcPr>
            <w:tcW w:w="5954" w:type="dxa"/>
            <w:gridSpan w:val="13"/>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380" w:type="dxa"/>
            <w:gridSpan w:val="9"/>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5954" w:type="dxa"/>
            <w:gridSpan w:val="13"/>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129" w:type="dxa"/>
            <w:gridSpan w:val="14"/>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ИНН (для российского юридического лица):</w:t>
            </w:r>
          </w:p>
        </w:tc>
        <w:tc>
          <w:tcPr>
            <w:tcW w:w="4205" w:type="dxa"/>
            <w:gridSpan w:val="8"/>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КПП (для российского юридического лица):</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129" w:type="dxa"/>
            <w:gridSpan w:val="14"/>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5" w:type="dxa"/>
            <w:gridSpan w:val="8"/>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286" w:type="dxa"/>
            <w:gridSpan w:val="8"/>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страна регистрации (инкорпорации)</w:t>
            </w:r>
          </w:p>
          <w:p w:rsidR="00B40450" w:rsidRPr="00BF55A4" w:rsidRDefault="00B40450" w:rsidP="000D3FD6">
            <w:pPr>
              <w:rPr>
                <w:sz w:val="24"/>
                <w:szCs w:val="24"/>
              </w:rPr>
            </w:pPr>
            <w:r w:rsidRPr="00BF55A4">
              <w:rPr>
                <w:sz w:val="24"/>
                <w:szCs w:val="24"/>
              </w:rPr>
              <w:t>(для иностранного юридического лица):</w:t>
            </w:r>
          </w:p>
        </w:tc>
        <w:tc>
          <w:tcPr>
            <w:tcW w:w="2963" w:type="dxa"/>
            <w:gridSpan w:val="9"/>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дата регистрации</w:t>
            </w:r>
          </w:p>
          <w:p w:rsidR="00B40450" w:rsidRPr="00BF55A4" w:rsidRDefault="00B40450" w:rsidP="000D3FD6">
            <w:pPr>
              <w:rPr>
                <w:sz w:val="24"/>
                <w:szCs w:val="24"/>
              </w:rPr>
            </w:pPr>
            <w:r w:rsidRPr="00BF55A4">
              <w:rPr>
                <w:sz w:val="24"/>
                <w:szCs w:val="24"/>
              </w:rPr>
              <w:t>(для иностранного юридического лица):</w:t>
            </w:r>
          </w:p>
        </w:tc>
        <w:tc>
          <w:tcPr>
            <w:tcW w:w="3085" w:type="dxa"/>
            <w:gridSpan w:val="5"/>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номер регистрации</w:t>
            </w:r>
          </w:p>
          <w:p w:rsidR="00B40450" w:rsidRPr="00BF55A4" w:rsidRDefault="00B40450" w:rsidP="000D3FD6">
            <w:pPr>
              <w:rPr>
                <w:sz w:val="24"/>
                <w:szCs w:val="24"/>
              </w:rPr>
            </w:pPr>
            <w:r w:rsidRPr="00BF55A4">
              <w:rPr>
                <w:sz w:val="24"/>
                <w:szCs w:val="24"/>
              </w:rPr>
              <w:t>(для иностранного юридического лица):</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286" w:type="dxa"/>
            <w:gridSpan w:val="8"/>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963" w:type="dxa"/>
            <w:gridSpan w:val="9"/>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 xml:space="preserve">"__" ________ ____ </w:t>
            </w:r>
            <w:proofErr w:type="gramStart"/>
            <w:r w:rsidRPr="00BF55A4">
              <w:rPr>
                <w:sz w:val="24"/>
                <w:szCs w:val="24"/>
              </w:rPr>
              <w:t>г</w:t>
            </w:r>
            <w:proofErr w:type="gramEnd"/>
            <w:r w:rsidRPr="00BF55A4">
              <w:rPr>
                <w:sz w:val="24"/>
                <w:szCs w:val="24"/>
              </w:rPr>
              <w:t>.</w:t>
            </w:r>
          </w:p>
        </w:tc>
        <w:tc>
          <w:tcPr>
            <w:tcW w:w="3085" w:type="dxa"/>
            <w:gridSpan w:val="5"/>
            <w:vMerge w:val="restart"/>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286" w:type="dxa"/>
            <w:gridSpan w:val="8"/>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963" w:type="dxa"/>
            <w:gridSpan w:val="9"/>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3085" w:type="dxa"/>
            <w:gridSpan w:val="5"/>
            <w:vMerge/>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286" w:type="dxa"/>
            <w:gridSpan w:val="8"/>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почтовый адрес:</w:t>
            </w:r>
          </w:p>
        </w:tc>
        <w:tc>
          <w:tcPr>
            <w:tcW w:w="2963" w:type="dxa"/>
            <w:gridSpan w:val="9"/>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телефон для связи:</w:t>
            </w:r>
          </w:p>
        </w:tc>
        <w:tc>
          <w:tcPr>
            <w:tcW w:w="3085" w:type="dxa"/>
            <w:gridSpan w:val="5"/>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адрес электронной почт</w:t>
            </w:r>
            <w:proofErr w:type="gramStart"/>
            <w:r w:rsidRPr="00BF55A4">
              <w:rPr>
                <w:sz w:val="24"/>
                <w:szCs w:val="24"/>
              </w:rPr>
              <w:t>ы(</w:t>
            </w:r>
            <w:proofErr w:type="gramEnd"/>
            <w:r w:rsidRPr="00BF55A4">
              <w:rPr>
                <w:sz w:val="24"/>
                <w:szCs w:val="24"/>
              </w:rPr>
              <w:t>при наличии):</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286" w:type="dxa"/>
            <w:gridSpan w:val="8"/>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963" w:type="dxa"/>
            <w:gridSpan w:val="9"/>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3085" w:type="dxa"/>
            <w:gridSpan w:val="5"/>
            <w:vMerge w:val="restart"/>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286" w:type="dxa"/>
            <w:gridSpan w:val="8"/>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963" w:type="dxa"/>
            <w:gridSpan w:val="9"/>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3085" w:type="dxa"/>
            <w:gridSpan w:val="5"/>
            <w:vMerge/>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 w:type="dxa"/>
            <w:gridSpan w:val="3"/>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8334" w:type="dxa"/>
            <w:gridSpan w:val="22"/>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Вещное право на объект адресации:</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858" w:type="dxa"/>
            <w:gridSpan w:val="6"/>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8316" w:type="dxa"/>
            <w:gridSpan w:val="21"/>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право собственности</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858" w:type="dxa"/>
            <w:gridSpan w:val="6"/>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8316" w:type="dxa"/>
            <w:gridSpan w:val="21"/>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право хозяйственного ведения имуществом на объект адресации</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858" w:type="dxa"/>
            <w:gridSpan w:val="6"/>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8316" w:type="dxa"/>
            <w:gridSpan w:val="21"/>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право оперативного управления имуществом на объект адресации</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858" w:type="dxa"/>
            <w:gridSpan w:val="6"/>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8316" w:type="dxa"/>
            <w:gridSpan w:val="21"/>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право пожизненно наследуемого владения земельным участком</w:t>
            </w:r>
          </w:p>
        </w:tc>
      </w:tr>
      <w:tr w:rsidR="00B40450" w:rsidRPr="00663E24" w:rsidTr="00B40450">
        <w:tc>
          <w:tcPr>
            <w:tcW w:w="560" w:type="dxa"/>
            <w:vMerge/>
            <w:tcBorders>
              <w:bottom w:val="single" w:sz="4" w:space="0" w:color="auto"/>
              <w:right w:val="single" w:sz="4" w:space="0" w:color="auto"/>
            </w:tcBorders>
          </w:tcPr>
          <w:p w:rsidR="00B40450" w:rsidRPr="00BF55A4" w:rsidRDefault="00B40450" w:rsidP="000D3FD6">
            <w:pPr>
              <w:rPr>
                <w:sz w:val="24"/>
                <w:szCs w:val="24"/>
              </w:rPr>
            </w:pPr>
          </w:p>
        </w:tc>
        <w:tc>
          <w:tcPr>
            <w:tcW w:w="858" w:type="dxa"/>
            <w:gridSpan w:val="6"/>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8316" w:type="dxa"/>
            <w:gridSpan w:val="21"/>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право постоянного (бессрочного) пользования земельным участком</w:t>
            </w:r>
          </w:p>
        </w:tc>
      </w:tr>
      <w:tr w:rsidR="00B40450" w:rsidRPr="00663E24" w:rsidTr="00B40450">
        <w:tc>
          <w:tcPr>
            <w:tcW w:w="560" w:type="dxa"/>
            <w:vMerge w:val="restart"/>
            <w:tcBorders>
              <w:top w:val="single" w:sz="4" w:space="0" w:color="auto"/>
              <w:right w:val="single" w:sz="4" w:space="0" w:color="auto"/>
            </w:tcBorders>
          </w:tcPr>
          <w:p w:rsidR="00B40450" w:rsidRPr="00BF55A4" w:rsidRDefault="00B40450" w:rsidP="000D3FD6">
            <w:pPr>
              <w:rPr>
                <w:sz w:val="24"/>
                <w:szCs w:val="24"/>
              </w:rPr>
            </w:pPr>
            <w:r w:rsidRPr="00BF55A4">
              <w:rPr>
                <w:sz w:val="24"/>
                <w:szCs w:val="24"/>
              </w:rPr>
              <w:t>5.</w:t>
            </w: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60" w:type="dxa"/>
            <w:gridSpan w:val="3"/>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549" w:type="dxa"/>
            <w:gridSpan w:val="1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Лично</w:t>
            </w:r>
          </w:p>
        </w:tc>
        <w:tc>
          <w:tcPr>
            <w:tcW w:w="420" w:type="dxa"/>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3645" w:type="dxa"/>
            <w:gridSpan w:val="6"/>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В многофункциональном центре</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549" w:type="dxa"/>
            <w:gridSpan w:val="17"/>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Почтовым отправлением по адресу:</w:t>
            </w:r>
          </w:p>
        </w:tc>
        <w:tc>
          <w:tcPr>
            <w:tcW w:w="4065" w:type="dxa"/>
            <w:gridSpan w:val="7"/>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6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549" w:type="dxa"/>
            <w:gridSpan w:val="17"/>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065" w:type="dxa"/>
            <w:gridSpan w:val="7"/>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60" w:type="dxa"/>
            <w:gridSpan w:val="3"/>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8614" w:type="dxa"/>
            <w:gridSpan w:val="24"/>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 xml:space="preserve">В личном кабинете </w:t>
            </w:r>
            <w:hyperlink r:id="rId63" w:history="1">
              <w:r w:rsidRPr="00BF55A4">
                <w:rPr>
                  <w:sz w:val="24"/>
                  <w:szCs w:val="24"/>
                </w:rPr>
                <w:t>Единого портала</w:t>
              </w:r>
            </w:hyperlink>
            <w:r w:rsidRPr="00BF55A4">
              <w:rPr>
                <w:sz w:val="24"/>
                <w:szCs w:val="24"/>
              </w:rPr>
              <w:t xml:space="preserve"> государственных и муниципальных услуг, </w:t>
            </w:r>
            <w:hyperlink r:id="rId64" w:history="1">
              <w:r w:rsidRPr="00BF55A4">
                <w:rPr>
                  <w:sz w:val="24"/>
                  <w:szCs w:val="24"/>
                </w:rPr>
                <w:t>региональных порталов</w:t>
              </w:r>
            </w:hyperlink>
            <w:r w:rsidRPr="00BF55A4">
              <w:rPr>
                <w:sz w:val="24"/>
                <w:szCs w:val="24"/>
              </w:rPr>
              <w:t xml:space="preserve"> государственных и муниципальных услуг</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60" w:type="dxa"/>
            <w:gridSpan w:val="3"/>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8614" w:type="dxa"/>
            <w:gridSpan w:val="24"/>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В личном кабинете федеральной информационной адресной системы</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549" w:type="dxa"/>
            <w:gridSpan w:val="17"/>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На адрес электронной почты</w:t>
            </w:r>
          </w:p>
          <w:p w:rsidR="00B40450" w:rsidRPr="00BF55A4" w:rsidRDefault="00B40450" w:rsidP="000D3FD6">
            <w:pPr>
              <w:rPr>
                <w:sz w:val="24"/>
                <w:szCs w:val="24"/>
              </w:rPr>
            </w:pPr>
            <w:r w:rsidRPr="00BF55A4">
              <w:rPr>
                <w:sz w:val="24"/>
                <w:szCs w:val="24"/>
              </w:rPr>
              <w:t>(для сообщения о получении заявления и документов)</w:t>
            </w:r>
          </w:p>
        </w:tc>
        <w:tc>
          <w:tcPr>
            <w:tcW w:w="4065" w:type="dxa"/>
            <w:gridSpan w:val="7"/>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bottom w:val="single" w:sz="4" w:space="0" w:color="auto"/>
              <w:right w:val="single" w:sz="4" w:space="0" w:color="auto"/>
            </w:tcBorders>
          </w:tcPr>
          <w:p w:rsidR="00B40450" w:rsidRPr="00BF55A4" w:rsidRDefault="00B40450" w:rsidP="000D3FD6">
            <w:pPr>
              <w:rPr>
                <w:sz w:val="24"/>
                <w:szCs w:val="24"/>
              </w:rPr>
            </w:pPr>
          </w:p>
        </w:tc>
        <w:tc>
          <w:tcPr>
            <w:tcW w:w="56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549" w:type="dxa"/>
            <w:gridSpan w:val="17"/>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065" w:type="dxa"/>
            <w:gridSpan w:val="7"/>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val="restart"/>
            <w:tcBorders>
              <w:top w:val="single" w:sz="4" w:space="0" w:color="auto"/>
              <w:right w:val="single" w:sz="4" w:space="0" w:color="auto"/>
            </w:tcBorders>
          </w:tcPr>
          <w:p w:rsidR="00B40450" w:rsidRPr="00BF55A4" w:rsidRDefault="00B40450" w:rsidP="000D3FD6">
            <w:pPr>
              <w:rPr>
                <w:sz w:val="24"/>
                <w:szCs w:val="24"/>
              </w:rPr>
            </w:pPr>
            <w:r w:rsidRPr="00BF55A4">
              <w:rPr>
                <w:sz w:val="24"/>
                <w:szCs w:val="24"/>
              </w:rPr>
              <w:t>6.</w:t>
            </w: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Расписку в получении документов прошу:</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1386" w:type="dxa"/>
            <w:gridSpan w:val="3"/>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Выдать лично</w:t>
            </w:r>
          </w:p>
        </w:tc>
        <w:tc>
          <w:tcPr>
            <w:tcW w:w="7214" w:type="dxa"/>
            <w:gridSpan w:val="20"/>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Расписка получена: ___________________________________</w:t>
            </w:r>
          </w:p>
          <w:p w:rsidR="00B40450" w:rsidRPr="00BF55A4" w:rsidRDefault="00B40450" w:rsidP="000D3FD6">
            <w:pPr>
              <w:rPr>
                <w:sz w:val="24"/>
                <w:szCs w:val="24"/>
              </w:rPr>
            </w:pPr>
            <w:r w:rsidRPr="00BF55A4">
              <w:rPr>
                <w:sz w:val="24"/>
                <w:szCs w:val="24"/>
              </w:rPr>
              <w:t>(подпись заявителя)</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549" w:type="dxa"/>
            <w:gridSpan w:val="17"/>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Направить почтовым отправлением по адресу:</w:t>
            </w:r>
          </w:p>
        </w:tc>
        <w:tc>
          <w:tcPr>
            <w:tcW w:w="4065" w:type="dxa"/>
            <w:gridSpan w:val="7"/>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60" w:type="dxa"/>
            <w:gridSpan w:val="3"/>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549" w:type="dxa"/>
            <w:gridSpan w:val="17"/>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065" w:type="dxa"/>
            <w:gridSpan w:val="7"/>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bottom w:val="single" w:sz="4" w:space="0" w:color="auto"/>
              <w:right w:val="single" w:sz="4" w:space="0" w:color="auto"/>
            </w:tcBorders>
          </w:tcPr>
          <w:p w:rsidR="00B40450" w:rsidRPr="00BF55A4" w:rsidRDefault="00B40450" w:rsidP="000D3FD6">
            <w:pPr>
              <w:rPr>
                <w:sz w:val="24"/>
                <w:szCs w:val="24"/>
              </w:rPr>
            </w:pPr>
          </w:p>
        </w:tc>
        <w:tc>
          <w:tcPr>
            <w:tcW w:w="560" w:type="dxa"/>
            <w:gridSpan w:val="3"/>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8614" w:type="dxa"/>
            <w:gridSpan w:val="24"/>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Не направлять</w:t>
            </w:r>
          </w:p>
        </w:tc>
      </w:tr>
      <w:tr w:rsidR="00B40450" w:rsidRPr="00663E24" w:rsidTr="00B40450">
        <w:tc>
          <w:tcPr>
            <w:tcW w:w="560" w:type="dxa"/>
            <w:vMerge w:val="restart"/>
            <w:tcBorders>
              <w:top w:val="single" w:sz="4" w:space="0" w:color="auto"/>
              <w:right w:val="single" w:sz="4" w:space="0" w:color="auto"/>
            </w:tcBorders>
          </w:tcPr>
          <w:p w:rsidR="00B40450" w:rsidRPr="00BF55A4" w:rsidRDefault="00B40450" w:rsidP="000D3FD6">
            <w:pPr>
              <w:rPr>
                <w:sz w:val="24"/>
                <w:szCs w:val="24"/>
              </w:rPr>
            </w:pPr>
            <w:r w:rsidRPr="00BF55A4">
              <w:rPr>
                <w:sz w:val="24"/>
                <w:szCs w:val="24"/>
              </w:rPr>
              <w:t>7.</w:t>
            </w: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Заявитель:</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60" w:type="dxa"/>
            <w:gridSpan w:val="3"/>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8614" w:type="dxa"/>
            <w:gridSpan w:val="24"/>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Собственник объекта адресации или лицо, обладающее иным вещным правом на объект адресации</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60" w:type="dxa"/>
            <w:gridSpan w:val="3"/>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8614" w:type="dxa"/>
            <w:gridSpan w:val="24"/>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Представитель собственника объекта адресации или лица, обладающего иным вещным правом на объект адресации</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val="restart"/>
            <w:tcBorders>
              <w:top w:val="single" w:sz="4" w:space="0" w:color="auto"/>
              <w:left w:val="single" w:sz="4" w:space="0" w:color="auto"/>
              <w:right w:val="single" w:sz="4" w:space="0" w:color="auto"/>
            </w:tcBorders>
          </w:tcPr>
          <w:p w:rsidR="00B40450" w:rsidRPr="00BF55A4" w:rsidRDefault="00B40450" w:rsidP="000D3FD6">
            <w:pPr>
              <w:rPr>
                <w:sz w:val="24"/>
                <w:szCs w:val="24"/>
              </w:rPr>
            </w:pPr>
          </w:p>
        </w:tc>
        <w:tc>
          <w:tcPr>
            <w:tcW w:w="8600" w:type="dxa"/>
            <w:gridSpan w:val="23"/>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физическое лицо:</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фамилия:</w:t>
            </w:r>
          </w:p>
        </w:tc>
        <w:tc>
          <w:tcPr>
            <w:tcW w:w="1887"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имя (полностью):</w:t>
            </w:r>
          </w:p>
        </w:tc>
        <w:tc>
          <w:tcPr>
            <w:tcW w:w="2126"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отчество (полностью)</w:t>
            </w:r>
          </w:p>
          <w:p w:rsidR="00B40450" w:rsidRPr="00BF55A4" w:rsidRDefault="00B40450" w:rsidP="000D3FD6">
            <w:pPr>
              <w:rPr>
                <w:sz w:val="24"/>
                <w:szCs w:val="24"/>
              </w:rPr>
            </w:pPr>
            <w:r w:rsidRPr="00BF55A4">
              <w:rPr>
                <w:sz w:val="24"/>
                <w:szCs w:val="24"/>
              </w:rPr>
              <w:t>(при наличии):</w:t>
            </w:r>
          </w:p>
        </w:tc>
        <w:tc>
          <w:tcPr>
            <w:tcW w:w="2221" w:type="dxa"/>
            <w:gridSpan w:val="2"/>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ИНН (при наличии):</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1887"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126"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221" w:type="dxa"/>
            <w:gridSpan w:val="2"/>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2366" w:type="dxa"/>
            <w:gridSpan w:val="7"/>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документ, удостоверяющий личность:</w:t>
            </w:r>
          </w:p>
        </w:tc>
        <w:tc>
          <w:tcPr>
            <w:tcW w:w="1887"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вид:</w:t>
            </w:r>
          </w:p>
        </w:tc>
        <w:tc>
          <w:tcPr>
            <w:tcW w:w="2126"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серия:</w:t>
            </w:r>
          </w:p>
        </w:tc>
        <w:tc>
          <w:tcPr>
            <w:tcW w:w="2221" w:type="dxa"/>
            <w:gridSpan w:val="2"/>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номер:</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2366" w:type="dxa"/>
            <w:gridSpan w:val="7"/>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1887"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126"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2221" w:type="dxa"/>
            <w:gridSpan w:val="2"/>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2366" w:type="dxa"/>
            <w:gridSpan w:val="7"/>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1887"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дата выдачи:</w:t>
            </w:r>
          </w:p>
        </w:tc>
        <w:tc>
          <w:tcPr>
            <w:tcW w:w="4347" w:type="dxa"/>
            <w:gridSpan w:val="9"/>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 xml:space="preserve">кем </w:t>
            </w:r>
            <w:proofErr w:type="gramStart"/>
            <w:r w:rsidRPr="00BF55A4">
              <w:rPr>
                <w:sz w:val="24"/>
                <w:szCs w:val="24"/>
              </w:rPr>
              <w:t>выдан</w:t>
            </w:r>
            <w:proofErr w:type="gramEnd"/>
            <w:r w:rsidRPr="00BF55A4">
              <w:rPr>
                <w:sz w:val="24"/>
                <w:szCs w:val="24"/>
              </w:rPr>
              <w:t>:</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2366" w:type="dxa"/>
            <w:gridSpan w:val="7"/>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1887" w:type="dxa"/>
            <w:gridSpan w:val="7"/>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 xml:space="preserve">"__" ______ ____ </w:t>
            </w:r>
            <w:proofErr w:type="gramStart"/>
            <w:r w:rsidRPr="00BF55A4">
              <w:rPr>
                <w:sz w:val="24"/>
                <w:szCs w:val="24"/>
              </w:rPr>
              <w:t>г</w:t>
            </w:r>
            <w:proofErr w:type="gramEnd"/>
            <w:r w:rsidRPr="00BF55A4">
              <w:rPr>
                <w:sz w:val="24"/>
                <w:szCs w:val="24"/>
              </w:rPr>
              <w:t>.</w:t>
            </w:r>
          </w:p>
        </w:tc>
        <w:tc>
          <w:tcPr>
            <w:tcW w:w="4347" w:type="dxa"/>
            <w:gridSpan w:val="9"/>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2366" w:type="dxa"/>
            <w:gridSpan w:val="7"/>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1887" w:type="dxa"/>
            <w:gridSpan w:val="7"/>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347" w:type="dxa"/>
            <w:gridSpan w:val="9"/>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почтовый адрес:</w:t>
            </w:r>
          </w:p>
        </w:tc>
        <w:tc>
          <w:tcPr>
            <w:tcW w:w="1887"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телефон для связи:</w:t>
            </w:r>
          </w:p>
        </w:tc>
        <w:tc>
          <w:tcPr>
            <w:tcW w:w="4347" w:type="dxa"/>
            <w:gridSpan w:val="9"/>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адрес электронной почты</w:t>
            </w:r>
          </w:p>
          <w:p w:rsidR="00B40450" w:rsidRPr="00BF55A4" w:rsidRDefault="00B40450" w:rsidP="000D3FD6">
            <w:pPr>
              <w:rPr>
                <w:sz w:val="24"/>
                <w:szCs w:val="24"/>
              </w:rPr>
            </w:pPr>
            <w:r w:rsidRPr="00BF55A4">
              <w:rPr>
                <w:sz w:val="24"/>
                <w:szCs w:val="24"/>
              </w:rPr>
              <w:t>(при наличии):</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1887" w:type="dxa"/>
            <w:gridSpan w:val="7"/>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347" w:type="dxa"/>
            <w:gridSpan w:val="9"/>
            <w:vMerge w:val="restart"/>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1887" w:type="dxa"/>
            <w:gridSpan w:val="7"/>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347" w:type="dxa"/>
            <w:gridSpan w:val="9"/>
            <w:vMerge/>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8600" w:type="dxa"/>
            <w:gridSpan w:val="23"/>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наименование и реквизиты документа, подтверждающего полномочия представителя:</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8600" w:type="dxa"/>
            <w:gridSpan w:val="23"/>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8600" w:type="dxa"/>
            <w:gridSpan w:val="23"/>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8600" w:type="dxa"/>
            <w:gridSpan w:val="23"/>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2646" w:type="dxa"/>
            <w:gridSpan w:val="10"/>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полное наименование:</w:t>
            </w:r>
          </w:p>
        </w:tc>
        <w:tc>
          <w:tcPr>
            <w:tcW w:w="5954" w:type="dxa"/>
            <w:gridSpan w:val="13"/>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2646" w:type="dxa"/>
            <w:gridSpan w:val="10"/>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5954" w:type="dxa"/>
            <w:gridSpan w:val="13"/>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4395" w:type="dxa"/>
            <w:gridSpan w:val="15"/>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roofErr w:type="gramStart"/>
            <w:r w:rsidRPr="00BF55A4">
              <w:rPr>
                <w:sz w:val="24"/>
                <w:szCs w:val="24"/>
              </w:rPr>
              <w:t>КПП (для российского</w:t>
            </w:r>
            <w:proofErr w:type="gramEnd"/>
          </w:p>
          <w:p w:rsidR="00B40450" w:rsidRPr="00BF55A4" w:rsidRDefault="00B40450" w:rsidP="000D3FD6">
            <w:pPr>
              <w:rPr>
                <w:sz w:val="24"/>
                <w:szCs w:val="24"/>
              </w:rPr>
            </w:pPr>
            <w:r w:rsidRPr="00BF55A4">
              <w:rPr>
                <w:sz w:val="24"/>
                <w:szCs w:val="24"/>
              </w:rPr>
              <w:t>юридического лица):</w:t>
            </w:r>
          </w:p>
        </w:tc>
        <w:tc>
          <w:tcPr>
            <w:tcW w:w="4205" w:type="dxa"/>
            <w:gridSpan w:val="8"/>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ИНН (для российского юридического лица):</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4395" w:type="dxa"/>
            <w:gridSpan w:val="15"/>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4205" w:type="dxa"/>
            <w:gridSpan w:val="8"/>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страна регистрации (инкорпорации)</w:t>
            </w:r>
          </w:p>
          <w:p w:rsidR="00B40450" w:rsidRPr="00BF55A4" w:rsidRDefault="00B40450" w:rsidP="000D3FD6">
            <w:pPr>
              <w:rPr>
                <w:sz w:val="24"/>
                <w:szCs w:val="24"/>
              </w:rPr>
            </w:pPr>
            <w:r w:rsidRPr="00BF55A4">
              <w:rPr>
                <w:sz w:val="24"/>
                <w:szCs w:val="24"/>
              </w:rPr>
              <w:t>(для иностранного юридического лица):</w:t>
            </w:r>
          </w:p>
        </w:tc>
        <w:tc>
          <w:tcPr>
            <w:tcW w:w="3149" w:type="dxa"/>
            <w:gridSpan w:val="11"/>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дата регистрации</w:t>
            </w:r>
          </w:p>
          <w:p w:rsidR="00B40450" w:rsidRPr="00BF55A4" w:rsidRDefault="00B40450" w:rsidP="000D3FD6">
            <w:pPr>
              <w:rPr>
                <w:sz w:val="24"/>
                <w:szCs w:val="24"/>
              </w:rPr>
            </w:pPr>
            <w:r w:rsidRPr="00BF55A4">
              <w:rPr>
                <w:sz w:val="24"/>
                <w:szCs w:val="24"/>
              </w:rPr>
              <w:t>(для иностранного юридического лица):</w:t>
            </w:r>
          </w:p>
        </w:tc>
        <w:tc>
          <w:tcPr>
            <w:tcW w:w="3085" w:type="dxa"/>
            <w:gridSpan w:val="5"/>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номер регистрации</w:t>
            </w:r>
          </w:p>
          <w:p w:rsidR="00B40450" w:rsidRPr="00BF55A4" w:rsidRDefault="00B40450" w:rsidP="000D3FD6">
            <w:pPr>
              <w:rPr>
                <w:sz w:val="24"/>
                <w:szCs w:val="24"/>
              </w:rPr>
            </w:pPr>
            <w:r w:rsidRPr="00BF55A4">
              <w:rPr>
                <w:sz w:val="24"/>
                <w:szCs w:val="24"/>
              </w:rPr>
              <w:t>(для иностранного юридического лица):</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3149" w:type="dxa"/>
            <w:gridSpan w:val="11"/>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 xml:space="preserve">"__" _________ ____ </w:t>
            </w:r>
            <w:proofErr w:type="gramStart"/>
            <w:r w:rsidRPr="00BF55A4">
              <w:rPr>
                <w:sz w:val="24"/>
                <w:szCs w:val="24"/>
              </w:rPr>
              <w:t>г</w:t>
            </w:r>
            <w:proofErr w:type="gramEnd"/>
            <w:r w:rsidRPr="00BF55A4">
              <w:rPr>
                <w:sz w:val="24"/>
                <w:szCs w:val="24"/>
              </w:rPr>
              <w:t>.</w:t>
            </w:r>
          </w:p>
        </w:tc>
        <w:tc>
          <w:tcPr>
            <w:tcW w:w="3085" w:type="dxa"/>
            <w:gridSpan w:val="5"/>
            <w:vMerge w:val="restart"/>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3149" w:type="dxa"/>
            <w:gridSpan w:val="11"/>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3085" w:type="dxa"/>
            <w:gridSpan w:val="5"/>
            <w:vMerge/>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почтовый адрес:</w:t>
            </w:r>
          </w:p>
        </w:tc>
        <w:tc>
          <w:tcPr>
            <w:tcW w:w="3149" w:type="dxa"/>
            <w:gridSpan w:val="11"/>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телефон для связи:</w:t>
            </w:r>
          </w:p>
        </w:tc>
        <w:tc>
          <w:tcPr>
            <w:tcW w:w="3085" w:type="dxa"/>
            <w:gridSpan w:val="5"/>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адрес электронной почты (при наличии):</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3149" w:type="dxa"/>
            <w:gridSpan w:val="11"/>
            <w:vMerge w:val="restart"/>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3085" w:type="dxa"/>
            <w:gridSpan w:val="5"/>
            <w:vMerge w:val="restart"/>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3149" w:type="dxa"/>
            <w:gridSpan w:val="11"/>
            <w:vMerge/>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3085" w:type="dxa"/>
            <w:gridSpan w:val="5"/>
            <w:vMerge/>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8600" w:type="dxa"/>
            <w:gridSpan w:val="23"/>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наименование и реквизиты документа, подтверждающего полномочия представителя:</w:t>
            </w:r>
          </w:p>
        </w:tc>
      </w:tr>
      <w:tr w:rsidR="00B40450" w:rsidRPr="00663E24" w:rsidTr="00B40450">
        <w:tc>
          <w:tcPr>
            <w:tcW w:w="560" w:type="dxa"/>
            <w:vMerge/>
            <w:tcBorders>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right w:val="single" w:sz="4" w:space="0" w:color="auto"/>
            </w:tcBorders>
          </w:tcPr>
          <w:p w:rsidR="00B40450" w:rsidRPr="00BF55A4" w:rsidRDefault="00B40450" w:rsidP="000D3FD6">
            <w:pPr>
              <w:rPr>
                <w:sz w:val="24"/>
                <w:szCs w:val="24"/>
              </w:rPr>
            </w:pPr>
          </w:p>
        </w:tc>
        <w:tc>
          <w:tcPr>
            <w:tcW w:w="8600" w:type="dxa"/>
            <w:gridSpan w:val="23"/>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B40450">
        <w:tc>
          <w:tcPr>
            <w:tcW w:w="560" w:type="dxa"/>
            <w:vMerge/>
            <w:tcBorders>
              <w:bottom w:val="single" w:sz="4" w:space="0" w:color="auto"/>
              <w:right w:val="single" w:sz="4" w:space="0" w:color="auto"/>
            </w:tcBorders>
          </w:tcPr>
          <w:p w:rsidR="00B40450" w:rsidRPr="00BF55A4" w:rsidRDefault="00B40450" w:rsidP="000D3FD6">
            <w:pPr>
              <w:rPr>
                <w:sz w:val="24"/>
                <w:szCs w:val="24"/>
              </w:rPr>
            </w:pPr>
          </w:p>
        </w:tc>
        <w:tc>
          <w:tcPr>
            <w:tcW w:w="574" w:type="dxa"/>
            <w:gridSpan w:val="4"/>
            <w:vMerge/>
            <w:tcBorders>
              <w:left w:val="single" w:sz="4" w:space="0" w:color="auto"/>
              <w:bottom w:val="single" w:sz="4" w:space="0" w:color="auto"/>
              <w:right w:val="single" w:sz="4" w:space="0" w:color="auto"/>
            </w:tcBorders>
          </w:tcPr>
          <w:p w:rsidR="00B40450" w:rsidRPr="00BF55A4" w:rsidRDefault="00B40450" w:rsidP="000D3FD6">
            <w:pPr>
              <w:rPr>
                <w:sz w:val="24"/>
                <w:szCs w:val="24"/>
              </w:rPr>
            </w:pPr>
          </w:p>
        </w:tc>
        <w:tc>
          <w:tcPr>
            <w:tcW w:w="8600" w:type="dxa"/>
            <w:gridSpan w:val="23"/>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0D3FD6">
        <w:tc>
          <w:tcPr>
            <w:tcW w:w="560" w:type="dxa"/>
            <w:vMerge w:val="restart"/>
            <w:tcBorders>
              <w:top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8.</w:t>
            </w: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Документы, прилагаемые к заявлению:</w:t>
            </w: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BF55A4" w:rsidRDefault="00B40450" w:rsidP="000D3FD6">
            <w:pPr>
              <w:rPr>
                <w:sz w:val="24"/>
                <w:szCs w:val="24"/>
              </w:rPr>
            </w:pP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BF55A4" w:rsidRDefault="00B40450" w:rsidP="000D3FD6">
            <w:pPr>
              <w:rPr>
                <w:sz w:val="24"/>
                <w:szCs w:val="24"/>
              </w:rPr>
            </w:pP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BF55A4" w:rsidRDefault="00B40450" w:rsidP="000D3FD6">
            <w:pPr>
              <w:rPr>
                <w:sz w:val="24"/>
                <w:szCs w:val="24"/>
              </w:rPr>
            </w:pP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BF55A4" w:rsidRDefault="00B40450" w:rsidP="000D3FD6">
            <w:pPr>
              <w:rPr>
                <w:sz w:val="24"/>
                <w:szCs w:val="24"/>
              </w:rPr>
            </w:pPr>
          </w:p>
        </w:tc>
        <w:tc>
          <w:tcPr>
            <w:tcW w:w="4827" w:type="dxa"/>
            <w:gridSpan w:val="18"/>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 xml:space="preserve">Оригинал в количестве ___ экз. на __ </w:t>
            </w:r>
            <w:proofErr w:type="gramStart"/>
            <w:r w:rsidRPr="00BF55A4">
              <w:rPr>
                <w:sz w:val="24"/>
                <w:szCs w:val="24"/>
              </w:rPr>
              <w:t>л</w:t>
            </w:r>
            <w:proofErr w:type="gramEnd"/>
            <w:r w:rsidRPr="00BF55A4">
              <w:rPr>
                <w:sz w:val="24"/>
                <w:szCs w:val="24"/>
              </w:rPr>
              <w:t>.</w:t>
            </w:r>
          </w:p>
        </w:tc>
        <w:tc>
          <w:tcPr>
            <w:tcW w:w="4347" w:type="dxa"/>
            <w:gridSpan w:val="9"/>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 xml:space="preserve">Копия в количестве ___ экз. на __ </w:t>
            </w:r>
            <w:proofErr w:type="gramStart"/>
            <w:r w:rsidRPr="00BF55A4">
              <w:rPr>
                <w:sz w:val="24"/>
                <w:szCs w:val="24"/>
              </w:rPr>
              <w:t>л</w:t>
            </w:r>
            <w:proofErr w:type="gramEnd"/>
            <w:r w:rsidRPr="00BF55A4">
              <w:rPr>
                <w:sz w:val="24"/>
                <w:szCs w:val="24"/>
              </w:rPr>
              <w:t>.</w:t>
            </w: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BF55A4" w:rsidRDefault="00B40450" w:rsidP="000D3FD6">
            <w:pPr>
              <w:rPr>
                <w:sz w:val="24"/>
                <w:szCs w:val="24"/>
              </w:rPr>
            </w:pP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BF55A4" w:rsidRDefault="00B40450" w:rsidP="000D3FD6">
            <w:pPr>
              <w:rPr>
                <w:sz w:val="24"/>
                <w:szCs w:val="24"/>
              </w:rPr>
            </w:pP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BF55A4" w:rsidRDefault="00B40450" w:rsidP="000D3FD6">
            <w:pPr>
              <w:rPr>
                <w:sz w:val="24"/>
                <w:szCs w:val="24"/>
              </w:rPr>
            </w:pP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BF55A4" w:rsidRDefault="00B40450" w:rsidP="000D3FD6">
            <w:pPr>
              <w:rPr>
                <w:sz w:val="24"/>
                <w:szCs w:val="24"/>
              </w:rPr>
            </w:pPr>
          </w:p>
        </w:tc>
        <w:tc>
          <w:tcPr>
            <w:tcW w:w="4827" w:type="dxa"/>
            <w:gridSpan w:val="18"/>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 xml:space="preserve">Оригинал в количестве ___ экз. на __ </w:t>
            </w:r>
            <w:proofErr w:type="gramStart"/>
            <w:r w:rsidRPr="00BF55A4">
              <w:rPr>
                <w:sz w:val="24"/>
                <w:szCs w:val="24"/>
              </w:rPr>
              <w:t>л</w:t>
            </w:r>
            <w:proofErr w:type="gramEnd"/>
            <w:r w:rsidRPr="00BF55A4">
              <w:rPr>
                <w:sz w:val="24"/>
                <w:szCs w:val="24"/>
              </w:rPr>
              <w:t>.</w:t>
            </w:r>
          </w:p>
        </w:tc>
        <w:tc>
          <w:tcPr>
            <w:tcW w:w="4347" w:type="dxa"/>
            <w:gridSpan w:val="9"/>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 xml:space="preserve">Копия в количестве ___ экз. на __ </w:t>
            </w:r>
            <w:proofErr w:type="gramStart"/>
            <w:r w:rsidRPr="00BF55A4">
              <w:rPr>
                <w:sz w:val="24"/>
                <w:szCs w:val="24"/>
              </w:rPr>
              <w:t>л</w:t>
            </w:r>
            <w:proofErr w:type="gramEnd"/>
            <w:r w:rsidRPr="00BF55A4">
              <w:rPr>
                <w:sz w:val="24"/>
                <w:szCs w:val="24"/>
              </w:rPr>
              <w:t>.</w:t>
            </w: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BF55A4" w:rsidRDefault="00B40450" w:rsidP="000D3FD6">
            <w:pPr>
              <w:rPr>
                <w:sz w:val="24"/>
                <w:szCs w:val="24"/>
              </w:rPr>
            </w:pP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BF55A4" w:rsidRDefault="00B40450" w:rsidP="000D3FD6">
            <w:pPr>
              <w:rPr>
                <w:sz w:val="24"/>
                <w:szCs w:val="24"/>
              </w:rPr>
            </w:pP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BF55A4" w:rsidRDefault="00B40450" w:rsidP="000D3FD6">
            <w:pPr>
              <w:rPr>
                <w:sz w:val="24"/>
                <w:szCs w:val="24"/>
              </w:rPr>
            </w:pP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BF55A4" w:rsidRDefault="00B40450" w:rsidP="000D3FD6">
            <w:pPr>
              <w:rPr>
                <w:sz w:val="24"/>
                <w:szCs w:val="24"/>
              </w:rPr>
            </w:pPr>
          </w:p>
        </w:tc>
        <w:tc>
          <w:tcPr>
            <w:tcW w:w="4827" w:type="dxa"/>
            <w:gridSpan w:val="18"/>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Оригинал в количестве ___ экз. на ___</w:t>
            </w:r>
            <w:proofErr w:type="gramStart"/>
            <w:r w:rsidRPr="00BF55A4">
              <w:rPr>
                <w:sz w:val="24"/>
                <w:szCs w:val="24"/>
              </w:rPr>
              <w:t>л</w:t>
            </w:r>
            <w:proofErr w:type="gramEnd"/>
            <w:r w:rsidRPr="00BF55A4">
              <w:rPr>
                <w:sz w:val="24"/>
                <w:szCs w:val="24"/>
              </w:rPr>
              <w:t>.</w:t>
            </w:r>
          </w:p>
        </w:tc>
        <w:tc>
          <w:tcPr>
            <w:tcW w:w="4347" w:type="dxa"/>
            <w:gridSpan w:val="9"/>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 xml:space="preserve">Копия в количестве ___ экз. на __ </w:t>
            </w:r>
            <w:proofErr w:type="gramStart"/>
            <w:r w:rsidRPr="00BF55A4">
              <w:rPr>
                <w:sz w:val="24"/>
                <w:szCs w:val="24"/>
              </w:rPr>
              <w:t>л</w:t>
            </w:r>
            <w:proofErr w:type="gramEnd"/>
            <w:r w:rsidRPr="00BF55A4">
              <w:rPr>
                <w:sz w:val="24"/>
                <w:szCs w:val="24"/>
              </w:rPr>
              <w:t>.</w:t>
            </w:r>
          </w:p>
        </w:tc>
      </w:tr>
      <w:tr w:rsidR="00B40450" w:rsidRPr="00663E24" w:rsidTr="000D3FD6">
        <w:tc>
          <w:tcPr>
            <w:tcW w:w="560" w:type="dxa"/>
            <w:vMerge w:val="restart"/>
            <w:tcBorders>
              <w:top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9.</w:t>
            </w: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Примечание:</w:t>
            </w: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BF55A4" w:rsidRDefault="00B40450" w:rsidP="000D3FD6">
            <w:pPr>
              <w:rPr>
                <w:sz w:val="24"/>
                <w:szCs w:val="24"/>
              </w:rPr>
            </w:pP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BF55A4" w:rsidRDefault="00B40450" w:rsidP="000D3FD6">
            <w:pPr>
              <w:rPr>
                <w:sz w:val="24"/>
                <w:szCs w:val="24"/>
              </w:rPr>
            </w:pP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0D3FD6">
        <w:tc>
          <w:tcPr>
            <w:tcW w:w="560" w:type="dxa"/>
            <w:tcBorders>
              <w:top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lastRenderedPageBreak/>
              <w:t>10</w:t>
            </w: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proofErr w:type="gramStart"/>
            <w:r w:rsidRPr="00BF55A4">
              <w:rPr>
                <w:sz w:val="24"/>
                <w:szCs w:val="24"/>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F55A4">
              <w:rPr>
                <w:sz w:val="24"/>
                <w:szCs w:val="24"/>
              </w:rPr>
              <w:t xml:space="preserve"> автоматизированном </w:t>
            </w:r>
            <w:proofErr w:type="gramStart"/>
            <w:r w:rsidRPr="00BF55A4">
              <w:rPr>
                <w:sz w:val="24"/>
                <w:szCs w:val="24"/>
              </w:rPr>
              <w:t>режиме</w:t>
            </w:r>
            <w:proofErr w:type="gramEnd"/>
            <w:r w:rsidRPr="00BF55A4">
              <w:rPr>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40450" w:rsidRPr="00663E24" w:rsidTr="000D3FD6">
        <w:tc>
          <w:tcPr>
            <w:tcW w:w="560" w:type="dxa"/>
            <w:tcBorders>
              <w:top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11</w:t>
            </w: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Настоящим также подтверждаю, что:</w:t>
            </w:r>
          </w:p>
          <w:p w:rsidR="00B40450" w:rsidRPr="00BF55A4" w:rsidRDefault="00B40450" w:rsidP="000D3FD6">
            <w:pPr>
              <w:rPr>
                <w:sz w:val="24"/>
                <w:szCs w:val="24"/>
              </w:rPr>
            </w:pPr>
            <w:r w:rsidRPr="00BF55A4">
              <w:rPr>
                <w:sz w:val="24"/>
                <w:szCs w:val="24"/>
              </w:rPr>
              <w:t>сведения, указанные в настоящем заявлении, на дату представления заявления достоверны;</w:t>
            </w:r>
          </w:p>
          <w:p w:rsidR="00B40450" w:rsidRPr="00BF55A4" w:rsidRDefault="00B40450" w:rsidP="000D3FD6">
            <w:pPr>
              <w:rPr>
                <w:sz w:val="24"/>
                <w:szCs w:val="24"/>
              </w:rPr>
            </w:pPr>
            <w:r w:rsidRPr="00BF55A4">
              <w:rPr>
                <w:sz w:val="24"/>
                <w:szCs w:val="24"/>
              </w:rPr>
              <w:t>представленные правоустанавливающи</w:t>
            </w:r>
            <w:proofErr w:type="gramStart"/>
            <w:r w:rsidRPr="00BF55A4">
              <w:rPr>
                <w:sz w:val="24"/>
                <w:szCs w:val="24"/>
              </w:rPr>
              <w:t>й(</w:t>
            </w:r>
            <w:proofErr w:type="spellStart"/>
            <w:proofErr w:type="gramEnd"/>
            <w:r w:rsidRPr="00BF55A4">
              <w:rPr>
                <w:sz w:val="24"/>
                <w:szCs w:val="24"/>
              </w:rPr>
              <w:t>ие</w:t>
            </w:r>
            <w:proofErr w:type="spellEnd"/>
            <w:r w:rsidRPr="00BF55A4">
              <w:rPr>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40450" w:rsidRPr="00663E24" w:rsidTr="000D3FD6">
        <w:tc>
          <w:tcPr>
            <w:tcW w:w="560" w:type="dxa"/>
            <w:tcBorders>
              <w:top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12</w:t>
            </w:r>
          </w:p>
        </w:tc>
        <w:tc>
          <w:tcPr>
            <w:tcW w:w="5109" w:type="dxa"/>
            <w:gridSpan w:val="20"/>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Подпись</w:t>
            </w:r>
          </w:p>
        </w:tc>
        <w:tc>
          <w:tcPr>
            <w:tcW w:w="4065" w:type="dxa"/>
            <w:gridSpan w:val="7"/>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Дата</w:t>
            </w:r>
          </w:p>
        </w:tc>
      </w:tr>
      <w:tr w:rsidR="00B40450" w:rsidRPr="00663E24" w:rsidTr="000D3FD6">
        <w:tc>
          <w:tcPr>
            <w:tcW w:w="560" w:type="dxa"/>
            <w:tcBorders>
              <w:top w:val="single" w:sz="4" w:space="0" w:color="auto"/>
              <w:bottom w:val="single" w:sz="4" w:space="0" w:color="auto"/>
              <w:right w:val="single" w:sz="4" w:space="0" w:color="auto"/>
            </w:tcBorders>
          </w:tcPr>
          <w:p w:rsidR="00B40450" w:rsidRPr="00BF55A4" w:rsidRDefault="00B40450" w:rsidP="000D3FD6">
            <w:pPr>
              <w:rPr>
                <w:sz w:val="24"/>
                <w:szCs w:val="24"/>
              </w:rPr>
            </w:pPr>
          </w:p>
        </w:tc>
        <w:tc>
          <w:tcPr>
            <w:tcW w:w="2240" w:type="dxa"/>
            <w:gridSpan w:val="8"/>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______________</w:t>
            </w:r>
          </w:p>
          <w:p w:rsidR="00B40450" w:rsidRPr="00BF55A4" w:rsidRDefault="00B40450" w:rsidP="000D3FD6">
            <w:pPr>
              <w:rPr>
                <w:sz w:val="24"/>
                <w:szCs w:val="24"/>
              </w:rPr>
            </w:pPr>
            <w:r w:rsidRPr="00BF55A4">
              <w:rPr>
                <w:sz w:val="24"/>
                <w:szCs w:val="24"/>
              </w:rPr>
              <w:t>(подпись)</w:t>
            </w:r>
          </w:p>
        </w:tc>
        <w:tc>
          <w:tcPr>
            <w:tcW w:w="2869" w:type="dxa"/>
            <w:gridSpan w:val="12"/>
            <w:tcBorders>
              <w:top w:val="single" w:sz="4" w:space="0" w:color="auto"/>
              <w:left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__________________</w:t>
            </w:r>
          </w:p>
          <w:p w:rsidR="00B40450" w:rsidRPr="00BF55A4" w:rsidRDefault="00B40450" w:rsidP="000D3FD6">
            <w:pPr>
              <w:rPr>
                <w:sz w:val="24"/>
                <w:szCs w:val="24"/>
              </w:rPr>
            </w:pPr>
            <w:r w:rsidRPr="00BF55A4">
              <w:rPr>
                <w:sz w:val="24"/>
                <w:szCs w:val="24"/>
              </w:rPr>
              <w:t>(инициалы, фамилия)</w:t>
            </w:r>
          </w:p>
        </w:tc>
        <w:tc>
          <w:tcPr>
            <w:tcW w:w="4065" w:type="dxa"/>
            <w:gridSpan w:val="7"/>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 xml:space="preserve">"____" _____________ ____ </w:t>
            </w:r>
            <w:proofErr w:type="gramStart"/>
            <w:r w:rsidRPr="00BF55A4">
              <w:rPr>
                <w:sz w:val="24"/>
                <w:szCs w:val="24"/>
              </w:rPr>
              <w:t>г</w:t>
            </w:r>
            <w:proofErr w:type="gramEnd"/>
            <w:r w:rsidRPr="00BF55A4">
              <w:rPr>
                <w:sz w:val="24"/>
                <w:szCs w:val="24"/>
              </w:rPr>
              <w:t>.</w:t>
            </w:r>
          </w:p>
        </w:tc>
      </w:tr>
      <w:tr w:rsidR="00B40450" w:rsidRPr="00663E24" w:rsidTr="000D3FD6">
        <w:tc>
          <w:tcPr>
            <w:tcW w:w="560" w:type="dxa"/>
            <w:tcBorders>
              <w:top w:val="single" w:sz="4" w:space="0" w:color="auto"/>
              <w:bottom w:val="single" w:sz="4" w:space="0" w:color="auto"/>
              <w:right w:val="single" w:sz="4" w:space="0" w:color="auto"/>
            </w:tcBorders>
          </w:tcPr>
          <w:p w:rsidR="00B40450" w:rsidRPr="00BF55A4" w:rsidRDefault="00B40450" w:rsidP="000D3FD6">
            <w:pPr>
              <w:rPr>
                <w:sz w:val="24"/>
                <w:szCs w:val="24"/>
              </w:rPr>
            </w:pPr>
            <w:r w:rsidRPr="00BF55A4">
              <w:rPr>
                <w:sz w:val="24"/>
                <w:szCs w:val="24"/>
              </w:rPr>
              <w:t>13</w:t>
            </w: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r w:rsidRPr="00BF55A4">
              <w:rPr>
                <w:sz w:val="24"/>
                <w:szCs w:val="24"/>
              </w:rPr>
              <w:t>Отметка специалиста, принявшего заявление и приложенные к нему документы:</w:t>
            </w:r>
          </w:p>
        </w:tc>
      </w:tr>
      <w:tr w:rsidR="00B40450" w:rsidRPr="00663E24" w:rsidTr="000D3FD6">
        <w:tc>
          <w:tcPr>
            <w:tcW w:w="560" w:type="dxa"/>
            <w:tcBorders>
              <w:top w:val="single" w:sz="4" w:space="0" w:color="auto"/>
              <w:bottom w:val="single" w:sz="4" w:space="0" w:color="auto"/>
              <w:right w:val="single" w:sz="4" w:space="0" w:color="auto"/>
            </w:tcBorders>
          </w:tcPr>
          <w:p w:rsidR="00B40450" w:rsidRPr="00BF55A4" w:rsidRDefault="00B40450" w:rsidP="000D3FD6">
            <w:pPr>
              <w:rPr>
                <w:sz w:val="24"/>
                <w:szCs w:val="24"/>
              </w:rPr>
            </w:pPr>
          </w:p>
        </w:tc>
        <w:tc>
          <w:tcPr>
            <w:tcW w:w="9174" w:type="dxa"/>
            <w:gridSpan w:val="27"/>
            <w:tcBorders>
              <w:top w:val="single" w:sz="4" w:space="0" w:color="auto"/>
              <w:left w:val="single" w:sz="4" w:space="0" w:color="auto"/>
              <w:bottom w:val="single" w:sz="4" w:space="0" w:color="auto"/>
            </w:tcBorders>
          </w:tcPr>
          <w:p w:rsidR="00B40450" w:rsidRPr="00BF55A4" w:rsidRDefault="00B40450" w:rsidP="000D3FD6">
            <w:pPr>
              <w:rPr>
                <w:sz w:val="24"/>
                <w:szCs w:val="24"/>
              </w:rPr>
            </w:pP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bl>
    <w:p w:rsidR="002A0686" w:rsidRPr="00663E24" w:rsidRDefault="002A0686" w:rsidP="002A0686">
      <w:pPr>
        <w:rPr>
          <w:sz w:val="28"/>
          <w:szCs w:val="28"/>
        </w:rPr>
      </w:pPr>
    </w:p>
    <w:p w:rsidR="002A0686" w:rsidRPr="0036728F" w:rsidRDefault="002A0686" w:rsidP="00A21B20">
      <w:pPr>
        <w:jc w:val="both"/>
      </w:pPr>
      <w:bookmarkStart w:id="31" w:name="sub_1111"/>
      <w:r w:rsidRPr="00D74F22">
        <w:t>(</w:t>
      </w:r>
      <w:r w:rsidRPr="0036728F">
        <w:t>1) Строка дублируется для каждого объединённого земельного участка.</w:t>
      </w:r>
    </w:p>
    <w:p w:rsidR="002A0686" w:rsidRPr="0036728F" w:rsidRDefault="002A0686" w:rsidP="00A21B20">
      <w:pPr>
        <w:jc w:val="both"/>
      </w:pPr>
      <w:bookmarkStart w:id="32" w:name="sub_2222"/>
      <w:bookmarkEnd w:id="31"/>
      <w:r w:rsidRPr="0036728F">
        <w:t>(2) Строка дублируется для каждого перераспределённого земельного участка.</w:t>
      </w:r>
    </w:p>
    <w:p w:rsidR="002A0686" w:rsidRPr="0036728F" w:rsidRDefault="002A0686" w:rsidP="00A21B20">
      <w:pPr>
        <w:jc w:val="both"/>
      </w:pPr>
      <w:bookmarkStart w:id="33" w:name="sub_3333"/>
      <w:bookmarkEnd w:id="32"/>
      <w:r w:rsidRPr="0036728F">
        <w:t>(3) Строка дублируется для каждого разделённого помещения.</w:t>
      </w:r>
    </w:p>
    <w:p w:rsidR="002A0686" w:rsidRPr="0036728F" w:rsidRDefault="002A0686" w:rsidP="00A21B20">
      <w:pPr>
        <w:jc w:val="both"/>
      </w:pPr>
      <w:bookmarkStart w:id="34" w:name="sub_4444"/>
      <w:bookmarkEnd w:id="33"/>
      <w:r w:rsidRPr="0036728F">
        <w:t>(4) Строка дублируется для каждого объединённого помещения.</w:t>
      </w:r>
    </w:p>
    <w:bookmarkEnd w:id="34"/>
    <w:p w:rsidR="002A0686" w:rsidRPr="00D74F22" w:rsidRDefault="002A0686" w:rsidP="002A0686"/>
    <w:p w:rsidR="002A0686" w:rsidRPr="00663E24" w:rsidRDefault="002A0686" w:rsidP="00A21B20">
      <w:pPr>
        <w:jc w:val="both"/>
        <w:rPr>
          <w:sz w:val="28"/>
          <w:szCs w:val="28"/>
        </w:rPr>
      </w:pPr>
      <w:r w:rsidRPr="00663E24">
        <w:rPr>
          <w:sz w:val="28"/>
          <w:szCs w:val="28"/>
        </w:rPr>
        <w:t>Примечание.</w:t>
      </w:r>
    </w:p>
    <w:p w:rsidR="002A0686" w:rsidRPr="00663E24" w:rsidRDefault="002A0686" w:rsidP="00A21B20">
      <w:pPr>
        <w:jc w:val="both"/>
        <w:rPr>
          <w:sz w:val="28"/>
          <w:szCs w:val="28"/>
        </w:rPr>
      </w:pPr>
      <w:r w:rsidRPr="00663E24">
        <w:rPr>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2A0686" w:rsidRPr="00663E24" w:rsidRDefault="002A0686" w:rsidP="00A21B20">
      <w:pPr>
        <w:jc w:val="both"/>
        <w:rPr>
          <w:sz w:val="28"/>
          <w:szCs w:val="28"/>
        </w:rPr>
      </w:pPr>
      <w:r w:rsidRPr="00663E24">
        <w:rPr>
          <w:sz w:val="28"/>
          <w:szCs w:val="28"/>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A0686" w:rsidRPr="00663E24" w:rsidRDefault="002A0686" w:rsidP="00A21B20">
      <w:pPr>
        <w:jc w:val="both"/>
        <w:rPr>
          <w:sz w:val="28"/>
          <w:szCs w:val="28"/>
        </w:rPr>
      </w:pPr>
      <w:r w:rsidRPr="00663E24">
        <w:rPr>
          <w:sz w:val="28"/>
          <w:szCs w:val="28"/>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Pr>
          <w:sz w:val="28"/>
          <w:szCs w:val="28"/>
        </w:rPr>
        <w:t>«</w:t>
      </w:r>
      <w:r w:rsidRPr="00663E24">
        <w:rPr>
          <w:sz w:val="28"/>
          <w:szCs w:val="28"/>
        </w:rPr>
        <w:t>V</w:t>
      </w:r>
      <w:r>
        <w:rPr>
          <w:sz w:val="28"/>
          <w:szCs w:val="28"/>
        </w:rPr>
        <w:t>»</w:t>
      </w:r>
    </w:p>
    <w:p w:rsidR="002A0686" w:rsidRPr="00663E24" w:rsidRDefault="002A0686" w:rsidP="00A21B20">
      <w:pPr>
        <w:jc w:val="both"/>
        <w:rPr>
          <w:sz w:val="28"/>
          <w:szCs w:val="28"/>
        </w:rPr>
      </w:pPr>
      <w:r w:rsidRPr="00663E24">
        <w:rPr>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w:t>
      </w:r>
      <w:r w:rsidRPr="00663E24">
        <w:rPr>
          <w:sz w:val="28"/>
          <w:szCs w:val="28"/>
        </w:rPr>
        <w:lastRenderedPageBreak/>
        <w:t>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p>
    <w:p w:rsidR="002A0686" w:rsidRDefault="002A0686" w:rsidP="002A0686">
      <w:pPr>
        <w:rPr>
          <w:sz w:val="28"/>
          <w:szCs w:val="28"/>
        </w:rPr>
      </w:pPr>
      <w:r w:rsidRPr="00663E24">
        <w:rPr>
          <w:sz w:val="28"/>
          <w:szCs w:val="28"/>
        </w:rPr>
        <w:t>Глава</w:t>
      </w:r>
      <w:r>
        <w:rPr>
          <w:sz w:val="28"/>
          <w:szCs w:val="28"/>
        </w:rPr>
        <w:t xml:space="preserve"> </w:t>
      </w:r>
      <w:r w:rsidR="00A21B20">
        <w:rPr>
          <w:rStyle w:val="aff9"/>
          <w:b w:val="0"/>
          <w:sz w:val="28"/>
          <w:szCs w:val="28"/>
        </w:rPr>
        <w:t>Бесскорбненского</w:t>
      </w:r>
      <w:r w:rsidR="00054849" w:rsidRPr="006964AB">
        <w:rPr>
          <w:rStyle w:val="aff9"/>
          <w:b w:val="0"/>
          <w:sz w:val="28"/>
          <w:szCs w:val="28"/>
        </w:rPr>
        <w:t xml:space="preserve"> </w:t>
      </w:r>
      <w:r w:rsidRPr="00663E24">
        <w:rPr>
          <w:sz w:val="28"/>
          <w:szCs w:val="28"/>
        </w:rPr>
        <w:t>сельского</w:t>
      </w:r>
      <w:r>
        <w:rPr>
          <w:sz w:val="28"/>
          <w:szCs w:val="28"/>
        </w:rPr>
        <w:t xml:space="preserve"> </w:t>
      </w:r>
      <w:r w:rsidRPr="00663E24">
        <w:rPr>
          <w:sz w:val="28"/>
          <w:szCs w:val="28"/>
        </w:rPr>
        <w:t xml:space="preserve">поселения </w:t>
      </w:r>
    </w:p>
    <w:p w:rsidR="002A0686" w:rsidRDefault="002A0686" w:rsidP="002A0686">
      <w:pPr>
        <w:rPr>
          <w:sz w:val="28"/>
          <w:szCs w:val="28"/>
        </w:rPr>
      </w:pPr>
      <w:proofErr w:type="spellStart"/>
      <w:r w:rsidRPr="00663E24">
        <w:rPr>
          <w:sz w:val="28"/>
          <w:szCs w:val="28"/>
        </w:rPr>
        <w:t>Новокубанского</w:t>
      </w:r>
      <w:proofErr w:type="spellEnd"/>
      <w:r w:rsidRPr="00663E24">
        <w:rPr>
          <w:sz w:val="28"/>
          <w:szCs w:val="28"/>
        </w:rPr>
        <w:t xml:space="preserve"> района</w:t>
      </w:r>
      <w:r>
        <w:rPr>
          <w:sz w:val="28"/>
          <w:szCs w:val="28"/>
        </w:rPr>
        <w:t xml:space="preserve">                                              </w:t>
      </w:r>
      <w:r w:rsidR="00054849">
        <w:rPr>
          <w:sz w:val="28"/>
          <w:szCs w:val="28"/>
        </w:rPr>
        <w:t xml:space="preserve">                  </w:t>
      </w:r>
      <w:r w:rsidR="00A21B20">
        <w:rPr>
          <w:sz w:val="28"/>
          <w:szCs w:val="28"/>
        </w:rPr>
        <w:t xml:space="preserve"> </w:t>
      </w:r>
      <w:r w:rsidR="00BF55A4">
        <w:rPr>
          <w:sz w:val="28"/>
          <w:szCs w:val="28"/>
        </w:rPr>
        <w:t xml:space="preserve">       </w:t>
      </w:r>
      <w:r w:rsidR="00A21B20">
        <w:rPr>
          <w:sz w:val="28"/>
          <w:szCs w:val="28"/>
        </w:rPr>
        <w:t xml:space="preserve"> </w:t>
      </w:r>
      <w:proofErr w:type="spellStart"/>
      <w:r w:rsidR="00BF55A4">
        <w:rPr>
          <w:sz w:val="28"/>
          <w:szCs w:val="28"/>
        </w:rPr>
        <w:t>Н.И.Цыбулин</w:t>
      </w:r>
      <w:proofErr w:type="spellEnd"/>
    </w:p>
    <w:p w:rsidR="002A0686" w:rsidRPr="00663E24" w:rsidRDefault="002A0686" w:rsidP="002A0686">
      <w:pPr>
        <w:ind w:left="4820"/>
        <w:rPr>
          <w:sz w:val="28"/>
          <w:szCs w:val="28"/>
        </w:rPr>
      </w:pPr>
      <w:r>
        <w:rPr>
          <w:sz w:val="28"/>
          <w:szCs w:val="28"/>
        </w:rPr>
        <w:br w:type="page"/>
      </w:r>
      <w:r w:rsidRPr="00663E24">
        <w:rPr>
          <w:sz w:val="28"/>
          <w:szCs w:val="28"/>
        </w:rPr>
        <w:lastRenderedPageBreak/>
        <w:t>Приложение № 2</w:t>
      </w:r>
    </w:p>
    <w:p w:rsidR="002A0686" w:rsidRPr="00663E24" w:rsidRDefault="002A0686" w:rsidP="002A0686">
      <w:pPr>
        <w:ind w:left="4820"/>
        <w:rPr>
          <w:sz w:val="28"/>
          <w:szCs w:val="28"/>
        </w:rPr>
      </w:pPr>
      <w:r w:rsidRPr="00663E24">
        <w:rPr>
          <w:sz w:val="28"/>
          <w:szCs w:val="28"/>
        </w:rPr>
        <w:t xml:space="preserve">к административному регламенту </w:t>
      </w:r>
    </w:p>
    <w:p w:rsidR="002A0686" w:rsidRPr="00663E24" w:rsidRDefault="002A0686" w:rsidP="002A0686">
      <w:pPr>
        <w:ind w:left="4820"/>
        <w:rPr>
          <w:sz w:val="28"/>
          <w:szCs w:val="28"/>
        </w:rPr>
      </w:pPr>
      <w:r w:rsidRPr="00663E24">
        <w:rPr>
          <w:sz w:val="28"/>
          <w:szCs w:val="28"/>
        </w:rPr>
        <w:t>предоставления муниципальной услуги</w:t>
      </w:r>
    </w:p>
    <w:p w:rsidR="002A0686" w:rsidRPr="00663E24" w:rsidRDefault="002A0686" w:rsidP="002A0686">
      <w:pPr>
        <w:ind w:left="4820"/>
        <w:rPr>
          <w:sz w:val="28"/>
          <w:szCs w:val="28"/>
        </w:rPr>
      </w:pPr>
      <w:r>
        <w:rPr>
          <w:sz w:val="28"/>
          <w:szCs w:val="28"/>
        </w:rPr>
        <w:t>«</w:t>
      </w:r>
      <w:r w:rsidRPr="00663E24">
        <w:rPr>
          <w:sz w:val="28"/>
          <w:szCs w:val="28"/>
        </w:rPr>
        <w:t xml:space="preserve">Присвоение, изменение и </w:t>
      </w:r>
      <w:r>
        <w:rPr>
          <w:sz w:val="28"/>
          <w:szCs w:val="28"/>
        </w:rPr>
        <w:t>аннулирование адресов»</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jc w:val="center"/>
        <w:rPr>
          <w:b/>
          <w:sz w:val="28"/>
          <w:szCs w:val="28"/>
        </w:rPr>
      </w:pPr>
      <w:r w:rsidRPr="00663E24">
        <w:rPr>
          <w:b/>
          <w:sz w:val="28"/>
          <w:szCs w:val="28"/>
        </w:rPr>
        <w:t>Образец заполнения заявления о присвоении объекту адресации адреса или аннулировании его адреса</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Нумерация пунктов в таблице приводится в соответствии с внесенными изменениями</w:t>
      </w:r>
    </w:p>
    <w:p w:rsidR="002A0686" w:rsidRPr="00663E24" w:rsidRDefault="002A0686" w:rsidP="002A0686">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554"/>
        <w:gridCol w:w="13"/>
        <w:gridCol w:w="127"/>
        <w:gridCol w:w="298"/>
        <w:gridCol w:w="122"/>
        <w:gridCol w:w="280"/>
        <w:gridCol w:w="280"/>
        <w:gridCol w:w="560"/>
        <w:gridCol w:w="280"/>
        <w:gridCol w:w="321"/>
        <w:gridCol w:w="239"/>
        <w:gridCol w:w="140"/>
        <w:gridCol w:w="140"/>
        <w:gridCol w:w="48"/>
        <w:gridCol w:w="92"/>
        <w:gridCol w:w="280"/>
        <w:gridCol w:w="560"/>
        <w:gridCol w:w="280"/>
        <w:gridCol w:w="63"/>
        <w:gridCol w:w="284"/>
        <w:gridCol w:w="73"/>
        <w:gridCol w:w="140"/>
        <w:gridCol w:w="280"/>
        <w:gridCol w:w="140"/>
        <w:gridCol w:w="140"/>
        <w:gridCol w:w="420"/>
        <w:gridCol w:w="560"/>
        <w:gridCol w:w="515"/>
        <w:gridCol w:w="605"/>
        <w:gridCol w:w="980"/>
        <w:gridCol w:w="399"/>
      </w:tblGrid>
      <w:tr w:rsidR="002A0686" w:rsidRPr="00663E24" w:rsidTr="000D3FD6">
        <w:tc>
          <w:tcPr>
            <w:tcW w:w="5040" w:type="dxa"/>
            <w:gridSpan w:val="19"/>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2100"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Лист N 1</w:t>
            </w:r>
          </w:p>
        </w:tc>
        <w:tc>
          <w:tcPr>
            <w:tcW w:w="2499" w:type="dxa"/>
            <w:gridSpan w:val="4"/>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Всего листов 7</w:t>
            </w:r>
          </w:p>
        </w:tc>
      </w:tr>
      <w:tr w:rsidR="002A0686" w:rsidRPr="00663E24" w:rsidTr="000D3FD6">
        <w:tc>
          <w:tcPr>
            <w:tcW w:w="9639" w:type="dxa"/>
            <w:gridSpan w:val="32"/>
            <w:tcBorders>
              <w:top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1.</w:t>
            </w:r>
          </w:p>
        </w:tc>
        <w:tc>
          <w:tcPr>
            <w:tcW w:w="3774" w:type="dxa"/>
            <w:gridSpan w:val="16"/>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2.</w:t>
            </w:r>
          </w:p>
        </w:tc>
        <w:tc>
          <w:tcPr>
            <w:tcW w:w="4879" w:type="dxa"/>
            <w:gridSpan w:val="14"/>
            <w:vMerge w:val="restart"/>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Заявление принято</w:t>
            </w:r>
          </w:p>
          <w:p w:rsidR="002A0686" w:rsidRPr="00BF55A4" w:rsidRDefault="002A0686" w:rsidP="000D3FD6">
            <w:pPr>
              <w:rPr>
                <w:sz w:val="24"/>
                <w:szCs w:val="24"/>
              </w:rPr>
            </w:pPr>
            <w:r w:rsidRPr="00BF55A4">
              <w:rPr>
                <w:sz w:val="24"/>
                <w:szCs w:val="24"/>
              </w:rPr>
              <w:t>регистрационный номер - 23</w:t>
            </w:r>
          </w:p>
          <w:p w:rsidR="002A0686" w:rsidRPr="00BF55A4" w:rsidRDefault="002A0686" w:rsidP="000D3FD6">
            <w:pPr>
              <w:rPr>
                <w:sz w:val="24"/>
                <w:szCs w:val="24"/>
              </w:rPr>
            </w:pPr>
            <w:r w:rsidRPr="00BF55A4">
              <w:rPr>
                <w:sz w:val="24"/>
                <w:szCs w:val="24"/>
              </w:rPr>
              <w:t>количество листов заявления 7</w:t>
            </w:r>
          </w:p>
          <w:p w:rsidR="002A0686" w:rsidRPr="00BF55A4" w:rsidRDefault="002A0686" w:rsidP="000D3FD6">
            <w:pPr>
              <w:rPr>
                <w:sz w:val="24"/>
                <w:szCs w:val="24"/>
              </w:rPr>
            </w:pPr>
            <w:r w:rsidRPr="00BF55A4">
              <w:rPr>
                <w:sz w:val="24"/>
                <w:szCs w:val="24"/>
              </w:rPr>
              <w:t>количество прилагаемых документов 10,</w:t>
            </w:r>
          </w:p>
          <w:p w:rsidR="002A0686" w:rsidRPr="00BF55A4" w:rsidRDefault="002A0686" w:rsidP="000D3FD6">
            <w:pPr>
              <w:rPr>
                <w:sz w:val="24"/>
                <w:szCs w:val="24"/>
              </w:rPr>
            </w:pPr>
            <w:r w:rsidRPr="00BF55A4">
              <w:rPr>
                <w:sz w:val="24"/>
                <w:szCs w:val="24"/>
              </w:rPr>
              <w:t>в том числе оригиналов 5,</w:t>
            </w:r>
          </w:p>
          <w:p w:rsidR="002A0686" w:rsidRPr="00BF55A4" w:rsidRDefault="002A0686" w:rsidP="000D3FD6">
            <w:pPr>
              <w:rPr>
                <w:sz w:val="24"/>
                <w:szCs w:val="24"/>
              </w:rPr>
            </w:pPr>
            <w:r w:rsidRPr="00BF55A4">
              <w:rPr>
                <w:sz w:val="24"/>
                <w:szCs w:val="24"/>
              </w:rPr>
              <w:t>копий 15, количество листов в оригиналах 20, копиях 20</w:t>
            </w:r>
          </w:p>
          <w:p w:rsidR="002A0686" w:rsidRPr="00BF55A4" w:rsidRDefault="002A0686" w:rsidP="000D3FD6">
            <w:pPr>
              <w:rPr>
                <w:sz w:val="24"/>
                <w:szCs w:val="24"/>
              </w:rPr>
            </w:pPr>
          </w:p>
          <w:p w:rsidR="002A0686" w:rsidRPr="00BF55A4" w:rsidRDefault="002A0686" w:rsidP="000D3FD6">
            <w:pPr>
              <w:rPr>
                <w:sz w:val="24"/>
                <w:szCs w:val="24"/>
              </w:rPr>
            </w:pPr>
            <w:r w:rsidRPr="00BF55A4">
              <w:rPr>
                <w:sz w:val="24"/>
                <w:szCs w:val="24"/>
              </w:rPr>
              <w:t>Ф.И.О. должностного лица</w:t>
            </w:r>
          </w:p>
          <w:p w:rsidR="002A0686" w:rsidRPr="00BF55A4" w:rsidRDefault="002A0686" w:rsidP="000D3FD6">
            <w:pPr>
              <w:rPr>
                <w:sz w:val="24"/>
                <w:szCs w:val="24"/>
              </w:rPr>
            </w:pPr>
            <w:r w:rsidRPr="00BF55A4">
              <w:rPr>
                <w:sz w:val="24"/>
                <w:szCs w:val="24"/>
              </w:rPr>
              <w:t>Иванов И.И.</w:t>
            </w:r>
          </w:p>
          <w:p w:rsidR="002A0686" w:rsidRPr="00BF55A4" w:rsidRDefault="002A0686" w:rsidP="000D3FD6">
            <w:pPr>
              <w:rPr>
                <w:sz w:val="24"/>
                <w:szCs w:val="24"/>
              </w:rPr>
            </w:pPr>
          </w:p>
          <w:p w:rsidR="002A0686" w:rsidRPr="00BF55A4" w:rsidRDefault="002A0686" w:rsidP="000D3FD6">
            <w:pPr>
              <w:rPr>
                <w:sz w:val="24"/>
                <w:szCs w:val="24"/>
              </w:rPr>
            </w:pPr>
            <w:r w:rsidRPr="00BF55A4">
              <w:rPr>
                <w:sz w:val="24"/>
                <w:szCs w:val="24"/>
              </w:rPr>
              <w:t>подпись должностного лица</w:t>
            </w:r>
          </w:p>
          <w:p w:rsidR="002A0686" w:rsidRPr="00BF55A4" w:rsidRDefault="002A0686" w:rsidP="000D3FD6">
            <w:pPr>
              <w:rPr>
                <w:sz w:val="24"/>
                <w:szCs w:val="24"/>
              </w:rPr>
            </w:pPr>
          </w:p>
          <w:p w:rsidR="002A0686" w:rsidRPr="00BF55A4" w:rsidRDefault="002A0686" w:rsidP="000D3FD6">
            <w:pPr>
              <w:rPr>
                <w:sz w:val="24"/>
                <w:szCs w:val="24"/>
              </w:rPr>
            </w:pPr>
            <w:r w:rsidRPr="00BF55A4">
              <w:rPr>
                <w:sz w:val="24"/>
                <w:szCs w:val="24"/>
              </w:rPr>
              <w:t>__________________</w:t>
            </w:r>
          </w:p>
        </w:tc>
      </w:tr>
      <w:tr w:rsidR="002A0686" w:rsidRPr="00663E24" w:rsidTr="000D3FD6">
        <w:trPr>
          <w:trHeight w:val="322"/>
        </w:trPr>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74" w:type="dxa"/>
            <w:gridSpan w:val="16"/>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 xml:space="preserve">Главе </w:t>
            </w:r>
            <w:r w:rsidR="00242ACD" w:rsidRPr="00BF55A4">
              <w:rPr>
                <w:rStyle w:val="aff9"/>
                <w:b w:val="0"/>
                <w:sz w:val="24"/>
                <w:szCs w:val="24"/>
              </w:rPr>
              <w:t xml:space="preserve">Бесскорбненского </w:t>
            </w:r>
            <w:r w:rsidRPr="00BF55A4">
              <w:rPr>
                <w:sz w:val="24"/>
                <w:szCs w:val="24"/>
              </w:rPr>
              <w:t>сельского поселения Новокубанского района</w:t>
            </w:r>
          </w:p>
          <w:p w:rsidR="002A0686" w:rsidRPr="00BF55A4" w:rsidRDefault="00BF55A4" w:rsidP="000D3FD6">
            <w:pPr>
              <w:rPr>
                <w:sz w:val="24"/>
                <w:szCs w:val="24"/>
              </w:rPr>
            </w:pPr>
            <w:proofErr w:type="spellStart"/>
            <w:r w:rsidRPr="00BF55A4">
              <w:rPr>
                <w:sz w:val="24"/>
                <w:szCs w:val="24"/>
              </w:rPr>
              <w:t>Н.И.Цыбулину</w:t>
            </w:r>
            <w:proofErr w:type="spellEnd"/>
          </w:p>
        </w:tc>
        <w:tc>
          <w:tcPr>
            <w:tcW w:w="560"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879" w:type="dxa"/>
            <w:gridSpan w:val="14"/>
            <w:vMerge/>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74" w:type="dxa"/>
            <w:gridSpan w:val="16"/>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879" w:type="dxa"/>
            <w:gridSpan w:val="14"/>
            <w:tcBorders>
              <w:top w:val="single" w:sz="4" w:space="0" w:color="auto"/>
              <w:left w:val="single" w:sz="4" w:space="0" w:color="auto"/>
              <w:bottom w:val="single" w:sz="4" w:space="0" w:color="auto"/>
            </w:tcBorders>
          </w:tcPr>
          <w:p w:rsidR="002A0686" w:rsidRPr="00BF55A4" w:rsidRDefault="002A0686" w:rsidP="00BF55A4">
            <w:pPr>
              <w:rPr>
                <w:sz w:val="24"/>
                <w:szCs w:val="24"/>
              </w:rPr>
            </w:pPr>
            <w:r w:rsidRPr="00BF55A4">
              <w:rPr>
                <w:sz w:val="24"/>
                <w:szCs w:val="24"/>
              </w:rPr>
              <w:t>дата "</w:t>
            </w:r>
            <w:r w:rsidR="00BF55A4" w:rsidRPr="00BF55A4">
              <w:rPr>
                <w:sz w:val="24"/>
                <w:szCs w:val="24"/>
              </w:rPr>
              <w:t>18</w:t>
            </w:r>
            <w:r w:rsidRPr="00BF55A4">
              <w:rPr>
                <w:sz w:val="24"/>
                <w:szCs w:val="24"/>
              </w:rPr>
              <w:t xml:space="preserve">" </w:t>
            </w:r>
            <w:r w:rsidR="00BF55A4" w:rsidRPr="00BF55A4">
              <w:rPr>
                <w:sz w:val="24"/>
                <w:szCs w:val="24"/>
              </w:rPr>
              <w:t>ноября</w:t>
            </w:r>
            <w:r w:rsidRPr="00BF55A4">
              <w:rPr>
                <w:sz w:val="24"/>
                <w:szCs w:val="24"/>
              </w:rPr>
              <w:t xml:space="preserve"> 202</w:t>
            </w:r>
            <w:r w:rsidR="00E477D0" w:rsidRPr="00BF55A4">
              <w:rPr>
                <w:sz w:val="24"/>
                <w:szCs w:val="24"/>
              </w:rPr>
              <w:t>2</w:t>
            </w:r>
            <w:r w:rsidRPr="00BF55A4">
              <w:rPr>
                <w:sz w:val="24"/>
                <w:szCs w:val="24"/>
              </w:rPr>
              <w:t xml:space="preserve"> г.</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3.1.</w:t>
            </w: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Прошу в отношении объекта адресации: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Вид:</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V</w:t>
            </w:r>
          </w:p>
        </w:tc>
        <w:tc>
          <w:tcPr>
            <w:tcW w:w="2380" w:type="dxa"/>
            <w:gridSpan w:val="8"/>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Земельный участок</w:t>
            </w:r>
          </w:p>
        </w:tc>
        <w:tc>
          <w:tcPr>
            <w:tcW w:w="700" w:type="dxa"/>
            <w:gridSpan w:val="5"/>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1400" w:type="dxa"/>
            <w:gridSpan w:val="6"/>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Сооружение</w:t>
            </w: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479" w:type="dxa"/>
            <w:gridSpan w:val="6"/>
            <w:vMerge w:val="restart"/>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Объект незавершённого строительства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380" w:type="dxa"/>
            <w:gridSpan w:val="8"/>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Здание</w:t>
            </w:r>
          </w:p>
        </w:tc>
        <w:tc>
          <w:tcPr>
            <w:tcW w:w="700" w:type="dxa"/>
            <w:gridSpan w:val="5"/>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1400" w:type="dxa"/>
            <w:gridSpan w:val="6"/>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Помещение</w:t>
            </w:r>
          </w:p>
        </w:tc>
        <w:tc>
          <w:tcPr>
            <w:tcW w:w="560"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479" w:type="dxa"/>
            <w:gridSpan w:val="6"/>
            <w:vMerge/>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3.2.</w:t>
            </w:r>
          </w:p>
        </w:tc>
        <w:tc>
          <w:tcPr>
            <w:tcW w:w="9213" w:type="dxa"/>
            <w:gridSpan w:val="31"/>
            <w:tcBorders>
              <w:top w:val="single" w:sz="4" w:space="0" w:color="auto"/>
              <w:left w:val="single" w:sz="4" w:space="0" w:color="auto"/>
              <w:bottom w:val="single" w:sz="4" w:space="0" w:color="auto"/>
            </w:tcBorders>
          </w:tcPr>
          <w:p w:rsidR="002A0686" w:rsidRPr="00BF55A4" w:rsidRDefault="002A0686" w:rsidP="00BF55A4">
            <w:pPr>
              <w:rPr>
                <w:sz w:val="24"/>
                <w:szCs w:val="24"/>
              </w:rPr>
            </w:pPr>
            <w:r w:rsidRPr="00BF55A4">
              <w:rPr>
                <w:sz w:val="24"/>
                <w:szCs w:val="24"/>
              </w:rPr>
              <w:t xml:space="preserve">Присвоить адрес: </w:t>
            </w:r>
            <w:proofErr w:type="gramStart"/>
            <w:r w:rsidRPr="00BF55A4">
              <w:rPr>
                <w:sz w:val="24"/>
                <w:szCs w:val="24"/>
              </w:rPr>
              <w:t xml:space="preserve">Российская Федерация, Краснодарский край, </w:t>
            </w:r>
            <w:proofErr w:type="spellStart"/>
            <w:r w:rsidRPr="00BF55A4">
              <w:rPr>
                <w:sz w:val="24"/>
                <w:szCs w:val="24"/>
              </w:rPr>
              <w:t>Новокубанский</w:t>
            </w:r>
            <w:proofErr w:type="spellEnd"/>
            <w:r w:rsidRPr="00BF55A4">
              <w:rPr>
                <w:sz w:val="24"/>
                <w:szCs w:val="24"/>
              </w:rPr>
              <w:t xml:space="preserve"> район, </w:t>
            </w:r>
            <w:proofErr w:type="spellStart"/>
            <w:r w:rsidR="00242ACD" w:rsidRPr="00BF55A4">
              <w:rPr>
                <w:rStyle w:val="aff9"/>
                <w:b w:val="0"/>
                <w:sz w:val="24"/>
                <w:szCs w:val="24"/>
              </w:rPr>
              <w:t>Бесскорбненское</w:t>
            </w:r>
            <w:proofErr w:type="spellEnd"/>
            <w:r w:rsidR="00054849" w:rsidRPr="00BF55A4">
              <w:rPr>
                <w:rStyle w:val="aff9"/>
                <w:b w:val="0"/>
                <w:sz w:val="24"/>
                <w:szCs w:val="24"/>
              </w:rPr>
              <w:t xml:space="preserve"> </w:t>
            </w:r>
            <w:r w:rsidRPr="00BF55A4">
              <w:rPr>
                <w:sz w:val="24"/>
                <w:szCs w:val="24"/>
              </w:rPr>
              <w:t xml:space="preserve">сельское поселение, </w:t>
            </w:r>
            <w:r w:rsidR="00054849" w:rsidRPr="00BF55A4">
              <w:rPr>
                <w:sz w:val="24"/>
                <w:szCs w:val="24"/>
              </w:rPr>
              <w:t>ст.</w:t>
            </w:r>
            <w:r w:rsidR="00242ACD" w:rsidRPr="00BF55A4">
              <w:rPr>
                <w:sz w:val="24"/>
                <w:szCs w:val="24"/>
              </w:rPr>
              <w:t xml:space="preserve"> Бесскорбная</w:t>
            </w:r>
            <w:r w:rsidRPr="00BF55A4">
              <w:rPr>
                <w:sz w:val="24"/>
                <w:szCs w:val="24"/>
              </w:rPr>
              <w:t xml:space="preserve">, ул. </w:t>
            </w:r>
            <w:r w:rsidR="00BF55A4" w:rsidRPr="00BF55A4">
              <w:rPr>
                <w:sz w:val="24"/>
                <w:szCs w:val="24"/>
              </w:rPr>
              <w:t>Ленина</w:t>
            </w:r>
            <w:r w:rsidRPr="00BF55A4">
              <w:rPr>
                <w:sz w:val="24"/>
                <w:szCs w:val="24"/>
              </w:rPr>
              <w:t xml:space="preserve">, </w:t>
            </w:r>
            <w:r w:rsidR="00242ACD" w:rsidRPr="00BF55A4">
              <w:rPr>
                <w:sz w:val="24"/>
                <w:szCs w:val="24"/>
              </w:rPr>
              <w:t>3</w:t>
            </w:r>
            <w:r w:rsidR="00BF55A4" w:rsidRPr="00BF55A4">
              <w:rPr>
                <w:sz w:val="24"/>
                <w:szCs w:val="24"/>
              </w:rPr>
              <w:t>5</w:t>
            </w:r>
            <w:proofErr w:type="gramEnd"/>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 xml:space="preserve">В связи </w:t>
            </w:r>
            <w:proofErr w:type="gramStart"/>
            <w:r w:rsidRPr="00BF55A4">
              <w:rPr>
                <w:sz w:val="24"/>
                <w:szCs w:val="24"/>
              </w:rPr>
              <w:t>с</w:t>
            </w:r>
            <w:proofErr w:type="gramEnd"/>
            <w:r w:rsidRPr="00BF55A4">
              <w:rPr>
                <w:sz w:val="24"/>
                <w:szCs w:val="24"/>
              </w:rPr>
              <w:t>:</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519" w:type="dxa"/>
            <w:gridSpan w:val="2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Образованием земельного участк</w:t>
            </w:r>
            <w:proofErr w:type="gramStart"/>
            <w:r w:rsidRPr="00BF55A4">
              <w:rPr>
                <w:sz w:val="24"/>
                <w:szCs w:val="24"/>
              </w:rPr>
              <w:t>а(</w:t>
            </w:r>
            <w:proofErr w:type="spellStart"/>
            <w:proofErr w:type="gramEnd"/>
            <w:r w:rsidRPr="00BF55A4">
              <w:rPr>
                <w:sz w:val="24"/>
                <w:szCs w:val="24"/>
              </w:rPr>
              <w:t>ов</w:t>
            </w:r>
            <w:proofErr w:type="spellEnd"/>
            <w:r w:rsidRPr="00BF55A4">
              <w:rPr>
                <w:sz w:val="24"/>
                <w:szCs w:val="24"/>
              </w:rPr>
              <w:t>) из земель, находящихся в государственной или муниципальной собственности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Количество образуемых земельных участков</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V</w:t>
            </w:r>
          </w:p>
        </w:tc>
        <w:tc>
          <w:tcPr>
            <w:tcW w:w="8519" w:type="dxa"/>
            <w:gridSpan w:val="2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Образованием земельного участк</w:t>
            </w:r>
            <w:proofErr w:type="gramStart"/>
            <w:r w:rsidRPr="00BF55A4">
              <w:rPr>
                <w:sz w:val="24"/>
                <w:szCs w:val="24"/>
              </w:rPr>
              <w:t>а(</w:t>
            </w:r>
            <w:proofErr w:type="spellStart"/>
            <w:proofErr w:type="gramEnd"/>
            <w:r w:rsidRPr="00BF55A4">
              <w:rPr>
                <w:sz w:val="24"/>
                <w:szCs w:val="24"/>
              </w:rPr>
              <w:t>ов</w:t>
            </w:r>
            <w:proofErr w:type="spellEnd"/>
            <w:r w:rsidRPr="00BF55A4">
              <w:rPr>
                <w:sz w:val="24"/>
                <w:szCs w:val="24"/>
              </w:rPr>
              <w:t>) путём раздела земельного участка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Количество образуемых земельных участков</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2</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земельного участка, раздел которого осуществляется</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земельного участка, раздел которого осуществляется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23:21:00000000:00</w:t>
            </w:r>
          </w:p>
        </w:tc>
        <w:tc>
          <w:tcPr>
            <w:tcW w:w="3759" w:type="dxa"/>
            <w:gridSpan w:val="8"/>
            <w:tcBorders>
              <w:top w:val="single" w:sz="4" w:space="0" w:color="auto"/>
              <w:left w:val="single" w:sz="4" w:space="0" w:color="auto"/>
              <w:bottom w:val="single" w:sz="4" w:space="0" w:color="auto"/>
            </w:tcBorders>
          </w:tcPr>
          <w:p w:rsidR="002A0686" w:rsidRPr="00BF55A4" w:rsidRDefault="00054849" w:rsidP="00BF55A4">
            <w:pPr>
              <w:rPr>
                <w:sz w:val="24"/>
                <w:szCs w:val="24"/>
              </w:rPr>
            </w:pPr>
            <w:proofErr w:type="gramStart"/>
            <w:r w:rsidRPr="00BF55A4">
              <w:rPr>
                <w:sz w:val="24"/>
                <w:szCs w:val="24"/>
              </w:rPr>
              <w:t xml:space="preserve">Российская Федерация, </w:t>
            </w:r>
            <w:r w:rsidRPr="00BF55A4">
              <w:rPr>
                <w:sz w:val="24"/>
                <w:szCs w:val="24"/>
              </w:rPr>
              <w:lastRenderedPageBreak/>
              <w:t>Краснодарский край, Новокубанский район, ст.</w:t>
            </w:r>
            <w:r w:rsidR="00242ACD" w:rsidRPr="00BF55A4">
              <w:rPr>
                <w:sz w:val="24"/>
                <w:szCs w:val="24"/>
              </w:rPr>
              <w:t xml:space="preserve"> Бесскорбная</w:t>
            </w:r>
            <w:r w:rsidRPr="00BF55A4">
              <w:rPr>
                <w:sz w:val="24"/>
                <w:szCs w:val="24"/>
              </w:rPr>
              <w:t xml:space="preserve">, </w:t>
            </w:r>
            <w:r w:rsidR="00242ACD" w:rsidRPr="00BF55A4">
              <w:rPr>
                <w:sz w:val="24"/>
                <w:szCs w:val="24"/>
              </w:rPr>
              <w:t xml:space="preserve">ул. </w:t>
            </w:r>
            <w:r w:rsidR="00BF55A4" w:rsidRPr="00BF55A4">
              <w:rPr>
                <w:sz w:val="24"/>
                <w:szCs w:val="24"/>
              </w:rPr>
              <w:t>Ленина</w:t>
            </w:r>
            <w:r w:rsidR="00242ACD" w:rsidRPr="00BF55A4">
              <w:rPr>
                <w:sz w:val="24"/>
                <w:szCs w:val="24"/>
              </w:rPr>
              <w:t>, 3</w:t>
            </w:r>
            <w:r w:rsidR="00BF55A4" w:rsidRPr="00BF55A4">
              <w:rPr>
                <w:sz w:val="24"/>
                <w:szCs w:val="24"/>
              </w:rPr>
              <w:t>5</w:t>
            </w:r>
            <w:proofErr w:type="gramEnd"/>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519" w:type="dxa"/>
            <w:gridSpan w:val="2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Образованием земельного участка путём объединения земельных участков</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Количество объединяемых земельных участков</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объединяемого земельного участка *(1)</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объединяемого земельного участка *(1)</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519" w:type="dxa"/>
            <w:gridSpan w:val="2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Образованием земельного участк</w:t>
            </w:r>
            <w:proofErr w:type="gramStart"/>
            <w:r w:rsidRPr="00BF55A4">
              <w:rPr>
                <w:sz w:val="24"/>
                <w:szCs w:val="24"/>
              </w:rPr>
              <w:t>а(</w:t>
            </w:r>
            <w:proofErr w:type="spellStart"/>
            <w:proofErr w:type="gramEnd"/>
            <w:r w:rsidRPr="00BF55A4">
              <w:rPr>
                <w:sz w:val="24"/>
                <w:szCs w:val="24"/>
              </w:rPr>
              <w:t>ов</w:t>
            </w:r>
            <w:proofErr w:type="spellEnd"/>
            <w:r w:rsidRPr="00BF55A4">
              <w:rPr>
                <w:sz w:val="24"/>
                <w:szCs w:val="24"/>
              </w:rPr>
              <w:t>) путём выдела из земельного участка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Количество образуемых земельных участков (за исключением земельного участка, из которого осуществляется выдел)</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земельного участка, из которого осуществляется выдел</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земельного участка, из которого осуществляется выдел</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519" w:type="dxa"/>
            <w:gridSpan w:val="2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Образованием земельного участк</w:t>
            </w:r>
            <w:proofErr w:type="gramStart"/>
            <w:r w:rsidRPr="00BF55A4">
              <w:rPr>
                <w:sz w:val="24"/>
                <w:szCs w:val="24"/>
              </w:rPr>
              <w:t>а(</w:t>
            </w:r>
            <w:proofErr w:type="spellStart"/>
            <w:proofErr w:type="gramEnd"/>
            <w:r w:rsidRPr="00BF55A4">
              <w:rPr>
                <w:sz w:val="24"/>
                <w:szCs w:val="24"/>
              </w:rPr>
              <w:t>ов</w:t>
            </w:r>
            <w:proofErr w:type="spellEnd"/>
            <w:r w:rsidRPr="00BF55A4">
              <w:rPr>
                <w:sz w:val="24"/>
                <w:szCs w:val="24"/>
              </w:rPr>
              <w:t>) путём перераспределения земельных участков</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Количество образуемых земельных участков</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Количество земельных участков, которые перераспределяются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земельного участка, который перераспределяется* (2)</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земельного участка, который перераспределяется* (2)</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519" w:type="dxa"/>
            <w:gridSpan w:val="2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Строительством, реконструкцией здания, сооружения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Наименование объекта строительства (реконструкции) в соответствии с проектной документацией</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земельного участка, на котором осуществляется строительство (реконструкция)</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земельного участка, на котором осуществляется строительство (реконструкция)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519" w:type="dxa"/>
            <w:gridSpan w:val="2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w:t>
            </w:r>
            <w:hyperlink r:id="rId65" w:history="1">
              <w:r w:rsidRPr="00BF55A4">
                <w:rPr>
                  <w:sz w:val="24"/>
                  <w:szCs w:val="24"/>
                </w:rPr>
                <w:t>Градостроительным кодексом</w:t>
              </w:r>
            </w:hyperlink>
            <w:r w:rsidRPr="00BF55A4">
              <w:rPr>
                <w:sz w:val="24"/>
                <w:szCs w:val="24"/>
              </w:rPr>
              <w:t xml:space="preserve"> Российской Федерации, </w:t>
            </w:r>
            <w:hyperlink r:id="rId66" w:history="1">
              <w:r w:rsidRPr="00BF55A4">
                <w:rPr>
                  <w:sz w:val="24"/>
                  <w:szCs w:val="24"/>
                </w:rPr>
                <w:t>законодательством</w:t>
              </w:r>
            </w:hyperlink>
            <w:r w:rsidRPr="00BF55A4">
              <w:rPr>
                <w:sz w:val="24"/>
                <w:szCs w:val="24"/>
              </w:rPr>
              <w:t xml:space="preserve">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Тип здания, сооружения, объекта незавершённого строительства</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земельного участка, на котором осуществляется строительство (реконструкция)</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земельного участка, на котором осуществляется строительство (реконструкция)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519" w:type="dxa"/>
            <w:gridSpan w:val="2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Переводом жилого помещения в нежилое помещение и нежилого помещения в жилое помещение</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помещения</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помещения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V</w:t>
            </w:r>
          </w:p>
        </w:tc>
        <w:tc>
          <w:tcPr>
            <w:tcW w:w="8519" w:type="dxa"/>
            <w:gridSpan w:val="2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Образованием помещени</w:t>
            </w:r>
            <w:proofErr w:type="gramStart"/>
            <w:r w:rsidRPr="00BF55A4">
              <w:rPr>
                <w:sz w:val="24"/>
                <w:szCs w:val="24"/>
              </w:rPr>
              <w:t>я(</w:t>
            </w:r>
            <w:proofErr w:type="spellStart"/>
            <w:proofErr w:type="gramEnd"/>
            <w:r w:rsidRPr="00BF55A4">
              <w:rPr>
                <w:sz w:val="24"/>
                <w:szCs w:val="24"/>
              </w:rPr>
              <w:t>ий</w:t>
            </w:r>
            <w:proofErr w:type="spellEnd"/>
            <w:r w:rsidRPr="00BF55A4">
              <w:rPr>
                <w:sz w:val="24"/>
                <w:szCs w:val="24"/>
              </w:rPr>
              <w:t>) в здании, сооружении путём раздела здания, сооружения</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700"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V</w:t>
            </w:r>
          </w:p>
        </w:tc>
        <w:tc>
          <w:tcPr>
            <w:tcW w:w="3640" w:type="dxa"/>
            <w:gridSpan w:val="15"/>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Образование жилого помещения</w:t>
            </w:r>
          </w:p>
        </w:tc>
        <w:tc>
          <w:tcPr>
            <w:tcW w:w="3780"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Количество образуемых помещений</w:t>
            </w:r>
          </w:p>
        </w:tc>
        <w:tc>
          <w:tcPr>
            <w:tcW w:w="399" w:type="dxa"/>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5</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700"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640" w:type="dxa"/>
            <w:gridSpan w:val="15"/>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Образование нежилого помещения</w:t>
            </w:r>
          </w:p>
        </w:tc>
        <w:tc>
          <w:tcPr>
            <w:tcW w:w="3780"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Количество образуемых помещений</w:t>
            </w:r>
          </w:p>
        </w:tc>
        <w:tc>
          <w:tcPr>
            <w:tcW w:w="399" w:type="dxa"/>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здания, сооружения</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здания, сооружения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23:21:00000000:00</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23:21:00000000:00</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519" w:type="dxa"/>
            <w:gridSpan w:val="2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Образованием помещени</w:t>
            </w:r>
            <w:proofErr w:type="gramStart"/>
            <w:r w:rsidRPr="00BF55A4">
              <w:rPr>
                <w:sz w:val="24"/>
                <w:szCs w:val="24"/>
              </w:rPr>
              <w:t>я(</w:t>
            </w:r>
            <w:proofErr w:type="spellStart"/>
            <w:proofErr w:type="gramEnd"/>
            <w:r w:rsidRPr="00BF55A4">
              <w:rPr>
                <w:sz w:val="24"/>
                <w:szCs w:val="24"/>
              </w:rPr>
              <w:t>ий</w:t>
            </w:r>
            <w:proofErr w:type="spellEnd"/>
            <w:r w:rsidRPr="00BF55A4">
              <w:rPr>
                <w:sz w:val="24"/>
                <w:szCs w:val="24"/>
              </w:rPr>
              <w:t>) в здании, сооружении путём раздела помещения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3354" w:type="dxa"/>
            <w:gridSpan w:val="1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Назначение помещения (жилое (нежилое) помещение)*(3)</w:t>
            </w:r>
          </w:p>
        </w:tc>
        <w:tc>
          <w:tcPr>
            <w:tcW w:w="2240" w:type="dxa"/>
            <w:gridSpan w:val="11"/>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Вид помещения* (3)</w:t>
            </w:r>
          </w:p>
        </w:tc>
        <w:tc>
          <w:tcPr>
            <w:tcW w:w="3619"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Количество помещений*(3)</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3354" w:type="dxa"/>
            <w:gridSpan w:val="1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40" w:type="dxa"/>
            <w:gridSpan w:val="11"/>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619" w:type="dxa"/>
            <w:gridSpan w:val="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помещения, раздел которого осуществляется</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помещения, раздел которого осуществляется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519" w:type="dxa"/>
            <w:gridSpan w:val="2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Образованием помещения в здании, сооружении путём объединения помещений в здании, сооружении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480"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 нежилого помещения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Количество объединяемых помещений</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 xml:space="preserve">Кадастровый номер </w:t>
            </w:r>
            <w:proofErr w:type="gramStart"/>
            <w:r w:rsidRPr="00BF55A4">
              <w:rPr>
                <w:sz w:val="24"/>
                <w:szCs w:val="24"/>
              </w:rPr>
              <w:t>объединяемого</w:t>
            </w:r>
            <w:proofErr w:type="gramEnd"/>
          </w:p>
          <w:p w:rsidR="002A0686" w:rsidRPr="00BF55A4" w:rsidRDefault="002A0686" w:rsidP="000D3FD6">
            <w:pPr>
              <w:rPr>
                <w:sz w:val="24"/>
                <w:szCs w:val="24"/>
              </w:rPr>
            </w:pPr>
            <w:r w:rsidRPr="00BF55A4">
              <w:rPr>
                <w:sz w:val="24"/>
                <w:szCs w:val="24"/>
              </w:rPr>
              <w:t>помещения *(4)</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объединяемого помещения *(4)</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519" w:type="dxa"/>
            <w:gridSpan w:val="2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Образованием помещения в здании, сооружении путём переустройства и (или) перепланировки мест общего пользования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480"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Образование нежилого помещения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Количество образуемых помещений</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Кадастровый номер здания, сооружения</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здания, сооружения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3.3</w:t>
            </w: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Аннулировать адрес объекта адресации: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Наименование страны</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Наименование субъекта Российской Федерации</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Наименование поселения</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Наименование внутригородского района городского округа</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Наименование населённого пункта</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Наименование элемента планировочной структуры</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Наименование элемента улично-дорожной сети</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Номер земельного участка</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Тип и номер здания, сооружения или объекта незавершенного строительства</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Тип и номер помещения, расположенного в здании или сооружении</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Тип и номер помещения в пределах квартиры</w:t>
            </w:r>
          </w:p>
          <w:p w:rsidR="002A0686" w:rsidRPr="00BF55A4" w:rsidRDefault="002A0686" w:rsidP="000D3FD6">
            <w:pPr>
              <w:rPr>
                <w:sz w:val="24"/>
                <w:szCs w:val="24"/>
              </w:rPr>
            </w:pPr>
            <w:r w:rsidRPr="00BF55A4">
              <w:rPr>
                <w:sz w:val="24"/>
                <w:szCs w:val="24"/>
              </w:rPr>
              <w:t>(в отношении коммунальных квартир)</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 xml:space="preserve">В связи </w:t>
            </w:r>
            <w:proofErr w:type="gramStart"/>
            <w:r w:rsidRPr="00BF55A4">
              <w:rPr>
                <w:sz w:val="24"/>
                <w:szCs w:val="24"/>
              </w:rPr>
              <w:t>с</w:t>
            </w:r>
            <w:proofErr w:type="gramEnd"/>
            <w:r w:rsidRPr="00BF55A4">
              <w:rPr>
                <w:sz w:val="24"/>
                <w:szCs w:val="24"/>
              </w:rPr>
              <w:t>:</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519" w:type="dxa"/>
            <w:gridSpan w:val="2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Прекращением существования объекта адресации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519" w:type="dxa"/>
            <w:gridSpan w:val="28"/>
            <w:tcBorders>
              <w:top w:val="single" w:sz="4" w:space="0" w:color="auto"/>
              <w:left w:val="single" w:sz="4" w:space="0" w:color="auto"/>
              <w:bottom w:val="single" w:sz="4" w:space="0" w:color="auto"/>
            </w:tcBorders>
          </w:tcPr>
          <w:p w:rsidR="002A0686" w:rsidRPr="00BF55A4" w:rsidRDefault="002A0686" w:rsidP="000D3FD6">
            <w:pPr>
              <w:rPr>
                <w:sz w:val="24"/>
                <w:szCs w:val="24"/>
              </w:rPr>
            </w:pPr>
            <w:proofErr w:type="gramStart"/>
            <w:r w:rsidRPr="00BF55A4">
              <w:rPr>
                <w:sz w:val="24"/>
                <w:szCs w:val="24"/>
              </w:rPr>
              <w:t xml:space="preserve">Отказом в осуществлении кадастрового учёта объекта адресации по основаниям, указанным в </w:t>
            </w:r>
            <w:hyperlink r:id="rId67" w:history="1">
              <w:r w:rsidRPr="00BF55A4">
                <w:rPr>
                  <w:sz w:val="24"/>
                  <w:szCs w:val="24"/>
                </w:rPr>
                <w:t>статье 27</w:t>
              </w:r>
            </w:hyperlink>
            <w:r w:rsidRPr="00BF55A4">
              <w:rPr>
                <w:sz w:val="24"/>
                <w:szCs w:val="24"/>
              </w:rPr>
              <w:t xml:space="preserve">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интернет-портале правовой информации </w:t>
            </w:r>
            <w:hyperlink r:id="rId68" w:history="1">
              <w:r w:rsidRPr="00BF55A4">
                <w:rPr>
                  <w:sz w:val="24"/>
                  <w:szCs w:val="24"/>
                </w:rPr>
                <w:t>www.pravo.gov.ru</w:t>
              </w:r>
            </w:hyperlink>
            <w:r w:rsidRPr="00BF55A4">
              <w:rPr>
                <w:sz w:val="24"/>
                <w:szCs w:val="24"/>
              </w:rPr>
              <w:t>, 14.07.2015.)</w:t>
            </w:r>
            <w:proofErr w:type="gramEnd"/>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519" w:type="dxa"/>
            <w:gridSpan w:val="2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Присвоением объекту адресации нового адреса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4.</w:t>
            </w: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Собственник объекта адресации или лицо, обладающее иным вещным правом на объект адресации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099" w:type="dxa"/>
            <w:gridSpan w:val="26"/>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физическое лицо:</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1721" w:type="dxa"/>
            <w:gridSpan w:val="5"/>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фамилия:</w:t>
            </w:r>
          </w:p>
        </w:tc>
        <w:tc>
          <w:tcPr>
            <w:tcW w:w="1842"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имя (полностью):</w:t>
            </w:r>
          </w:p>
        </w:tc>
        <w:tc>
          <w:tcPr>
            <w:tcW w:w="2552"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Отчество (полностью)</w:t>
            </w:r>
          </w:p>
          <w:p w:rsidR="002A0686" w:rsidRPr="00BF55A4" w:rsidRDefault="002A0686" w:rsidP="000D3FD6">
            <w:pPr>
              <w:rPr>
                <w:sz w:val="24"/>
                <w:szCs w:val="24"/>
              </w:rPr>
            </w:pPr>
            <w:r w:rsidRPr="00BF55A4">
              <w:rPr>
                <w:sz w:val="24"/>
                <w:szCs w:val="24"/>
              </w:rPr>
              <w:t>(при наличии):</w:t>
            </w:r>
          </w:p>
        </w:tc>
        <w:tc>
          <w:tcPr>
            <w:tcW w:w="1984" w:type="dxa"/>
            <w:gridSpan w:val="3"/>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ИНН</w:t>
            </w:r>
          </w:p>
          <w:p w:rsidR="002A0686" w:rsidRPr="00BF55A4" w:rsidRDefault="002A0686" w:rsidP="000D3FD6">
            <w:pPr>
              <w:rPr>
                <w:sz w:val="24"/>
                <w:szCs w:val="24"/>
              </w:rPr>
            </w:pPr>
            <w:r w:rsidRPr="00BF55A4">
              <w:rPr>
                <w:sz w:val="24"/>
                <w:szCs w:val="24"/>
              </w:rPr>
              <w:t>(при наличии):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1721" w:type="dxa"/>
            <w:gridSpan w:val="5"/>
            <w:tcBorders>
              <w:top w:val="single" w:sz="4" w:space="0" w:color="auto"/>
              <w:left w:val="single" w:sz="4" w:space="0" w:color="auto"/>
              <w:bottom w:val="single" w:sz="4" w:space="0" w:color="auto"/>
              <w:right w:val="single" w:sz="4" w:space="0" w:color="auto"/>
            </w:tcBorders>
          </w:tcPr>
          <w:p w:rsidR="002A0686" w:rsidRPr="00BF55A4" w:rsidRDefault="00BF55A4" w:rsidP="000D3FD6">
            <w:pPr>
              <w:rPr>
                <w:sz w:val="24"/>
                <w:szCs w:val="24"/>
              </w:rPr>
            </w:pPr>
            <w:r w:rsidRPr="00BF55A4">
              <w:rPr>
                <w:sz w:val="24"/>
                <w:szCs w:val="24"/>
              </w:rPr>
              <w:t>Иванов</w:t>
            </w:r>
          </w:p>
        </w:tc>
        <w:tc>
          <w:tcPr>
            <w:tcW w:w="1842"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Иван</w:t>
            </w:r>
          </w:p>
        </w:tc>
        <w:tc>
          <w:tcPr>
            <w:tcW w:w="2552"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Иванович</w:t>
            </w:r>
          </w:p>
        </w:tc>
        <w:tc>
          <w:tcPr>
            <w:tcW w:w="1984" w:type="dxa"/>
            <w:gridSpan w:val="3"/>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1721" w:type="dxa"/>
            <w:gridSpan w:val="5"/>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документ, удостоверяющий личность:</w:t>
            </w:r>
          </w:p>
        </w:tc>
        <w:tc>
          <w:tcPr>
            <w:tcW w:w="1842"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вид:</w:t>
            </w:r>
          </w:p>
        </w:tc>
        <w:tc>
          <w:tcPr>
            <w:tcW w:w="2552"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серия:</w:t>
            </w:r>
          </w:p>
        </w:tc>
        <w:tc>
          <w:tcPr>
            <w:tcW w:w="1984" w:type="dxa"/>
            <w:gridSpan w:val="3"/>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номер:</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1721" w:type="dxa"/>
            <w:gridSpan w:val="5"/>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1842"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паспорт</w:t>
            </w:r>
          </w:p>
        </w:tc>
        <w:tc>
          <w:tcPr>
            <w:tcW w:w="2552"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 xml:space="preserve">ХХ </w:t>
            </w:r>
            <w:proofErr w:type="spellStart"/>
            <w:r w:rsidRPr="00BF55A4">
              <w:rPr>
                <w:sz w:val="24"/>
                <w:szCs w:val="24"/>
              </w:rPr>
              <w:t>ХХ</w:t>
            </w:r>
            <w:proofErr w:type="spellEnd"/>
          </w:p>
        </w:tc>
        <w:tc>
          <w:tcPr>
            <w:tcW w:w="1984" w:type="dxa"/>
            <w:gridSpan w:val="3"/>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111111</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1721" w:type="dxa"/>
            <w:gridSpan w:val="5"/>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1842"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дата выдачи:</w:t>
            </w:r>
          </w:p>
        </w:tc>
        <w:tc>
          <w:tcPr>
            <w:tcW w:w="4536" w:type="dxa"/>
            <w:gridSpan w:val="12"/>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 xml:space="preserve">кем </w:t>
            </w:r>
            <w:proofErr w:type="gramStart"/>
            <w:r w:rsidRPr="00BF55A4">
              <w:rPr>
                <w:sz w:val="24"/>
                <w:szCs w:val="24"/>
              </w:rPr>
              <w:t>выдан</w:t>
            </w:r>
            <w:proofErr w:type="gramEnd"/>
            <w:r w:rsidRPr="00BF55A4">
              <w:rPr>
                <w:sz w:val="24"/>
                <w:szCs w:val="24"/>
              </w:rPr>
              <w:t>:</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1721" w:type="dxa"/>
            <w:gridSpan w:val="5"/>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1842" w:type="dxa"/>
            <w:gridSpan w:val="9"/>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BF55A4">
            <w:pPr>
              <w:rPr>
                <w:sz w:val="24"/>
                <w:szCs w:val="24"/>
              </w:rPr>
            </w:pPr>
            <w:r w:rsidRPr="00BF55A4">
              <w:rPr>
                <w:sz w:val="24"/>
                <w:szCs w:val="24"/>
              </w:rPr>
              <w:t xml:space="preserve">"01" </w:t>
            </w:r>
            <w:r w:rsidR="00242ACD" w:rsidRPr="00BF55A4">
              <w:rPr>
                <w:sz w:val="24"/>
                <w:szCs w:val="24"/>
              </w:rPr>
              <w:t>января</w:t>
            </w:r>
            <w:r w:rsidRPr="00BF55A4">
              <w:rPr>
                <w:sz w:val="24"/>
                <w:szCs w:val="24"/>
              </w:rPr>
              <w:t xml:space="preserve"> 19</w:t>
            </w:r>
            <w:r w:rsidR="00BF55A4" w:rsidRPr="00BF55A4">
              <w:rPr>
                <w:sz w:val="24"/>
                <w:szCs w:val="24"/>
              </w:rPr>
              <w:t>80</w:t>
            </w:r>
            <w:r w:rsidRPr="00BF55A4">
              <w:rPr>
                <w:sz w:val="24"/>
                <w:szCs w:val="24"/>
              </w:rPr>
              <w:t xml:space="preserve"> г.</w:t>
            </w:r>
          </w:p>
        </w:tc>
        <w:tc>
          <w:tcPr>
            <w:tcW w:w="4536" w:type="dxa"/>
            <w:gridSpan w:val="12"/>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 xml:space="preserve">Отделом УФМС России по Краснодарскому краю </w:t>
            </w:r>
            <w:proofErr w:type="gramStart"/>
            <w:r w:rsidRPr="00BF55A4">
              <w:rPr>
                <w:sz w:val="24"/>
                <w:szCs w:val="24"/>
              </w:rPr>
              <w:t>в</w:t>
            </w:r>
            <w:proofErr w:type="gramEnd"/>
            <w:r w:rsidRPr="00BF55A4">
              <w:rPr>
                <w:sz w:val="24"/>
                <w:szCs w:val="24"/>
              </w:rPr>
              <w:t xml:space="preserve"> </w:t>
            </w:r>
            <w:proofErr w:type="gramStart"/>
            <w:r w:rsidRPr="00BF55A4">
              <w:rPr>
                <w:sz w:val="24"/>
                <w:szCs w:val="24"/>
              </w:rPr>
              <w:t>Новокубанском</w:t>
            </w:r>
            <w:proofErr w:type="gramEnd"/>
            <w:r w:rsidRPr="00BF55A4">
              <w:rPr>
                <w:sz w:val="24"/>
                <w:szCs w:val="24"/>
              </w:rPr>
              <w:t xml:space="preserve"> районе</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1721" w:type="dxa"/>
            <w:gridSpan w:val="5"/>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1842" w:type="dxa"/>
            <w:gridSpan w:val="9"/>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536" w:type="dxa"/>
            <w:gridSpan w:val="12"/>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1721" w:type="dxa"/>
            <w:gridSpan w:val="5"/>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почтовый адрес:</w:t>
            </w:r>
          </w:p>
        </w:tc>
        <w:tc>
          <w:tcPr>
            <w:tcW w:w="1842"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телефон для связи:</w:t>
            </w:r>
          </w:p>
        </w:tc>
        <w:tc>
          <w:tcPr>
            <w:tcW w:w="4536" w:type="dxa"/>
            <w:gridSpan w:val="12"/>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электронной почты (при наличии):</w:t>
            </w:r>
          </w:p>
        </w:tc>
      </w:tr>
      <w:tr w:rsidR="002A0686" w:rsidRPr="00663E24" w:rsidTr="000D3FD6">
        <w:trPr>
          <w:trHeight w:val="1942"/>
        </w:trPr>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1721" w:type="dxa"/>
            <w:gridSpan w:val="5"/>
            <w:tcBorders>
              <w:top w:val="single" w:sz="4" w:space="0" w:color="auto"/>
              <w:left w:val="single" w:sz="4" w:space="0" w:color="auto"/>
              <w:right w:val="single" w:sz="4" w:space="0" w:color="auto"/>
            </w:tcBorders>
          </w:tcPr>
          <w:p w:rsidR="002A0686" w:rsidRPr="00BF55A4" w:rsidRDefault="002A0686" w:rsidP="00BF55A4">
            <w:pPr>
              <w:rPr>
                <w:sz w:val="24"/>
                <w:szCs w:val="24"/>
              </w:rPr>
            </w:pPr>
            <w:r w:rsidRPr="00BF55A4">
              <w:rPr>
                <w:sz w:val="24"/>
                <w:szCs w:val="24"/>
              </w:rPr>
              <w:t>3522</w:t>
            </w:r>
            <w:r w:rsidR="00054849" w:rsidRPr="00BF55A4">
              <w:rPr>
                <w:sz w:val="24"/>
                <w:szCs w:val="24"/>
              </w:rPr>
              <w:t>35</w:t>
            </w:r>
            <w:r w:rsidRPr="00BF55A4">
              <w:rPr>
                <w:sz w:val="24"/>
                <w:szCs w:val="24"/>
              </w:rPr>
              <w:t xml:space="preserve">, </w:t>
            </w:r>
            <w:r w:rsidR="00054849" w:rsidRPr="00BF55A4">
              <w:rPr>
                <w:sz w:val="24"/>
                <w:szCs w:val="24"/>
              </w:rPr>
              <w:t xml:space="preserve">Российская Федерация, Краснодарский край, </w:t>
            </w:r>
            <w:proofErr w:type="spellStart"/>
            <w:r w:rsidR="00054849" w:rsidRPr="00BF55A4">
              <w:rPr>
                <w:sz w:val="24"/>
                <w:szCs w:val="24"/>
              </w:rPr>
              <w:t>Новокубанский</w:t>
            </w:r>
            <w:proofErr w:type="spellEnd"/>
            <w:r w:rsidR="00054849" w:rsidRPr="00BF55A4">
              <w:rPr>
                <w:sz w:val="24"/>
                <w:szCs w:val="24"/>
              </w:rPr>
              <w:t xml:space="preserve"> район, ст.</w:t>
            </w:r>
            <w:r w:rsidR="00242ACD" w:rsidRPr="00BF55A4">
              <w:rPr>
                <w:sz w:val="24"/>
                <w:szCs w:val="24"/>
              </w:rPr>
              <w:t xml:space="preserve"> Бесскорбная</w:t>
            </w:r>
            <w:r w:rsidR="00054849" w:rsidRPr="00BF55A4">
              <w:rPr>
                <w:sz w:val="24"/>
                <w:szCs w:val="24"/>
              </w:rPr>
              <w:t xml:space="preserve">, </w:t>
            </w:r>
            <w:r w:rsidR="00242ACD" w:rsidRPr="00BF55A4">
              <w:rPr>
                <w:sz w:val="24"/>
                <w:szCs w:val="24"/>
              </w:rPr>
              <w:t xml:space="preserve">ул. </w:t>
            </w:r>
            <w:r w:rsidR="00BF55A4" w:rsidRPr="00BF55A4">
              <w:rPr>
                <w:sz w:val="24"/>
                <w:szCs w:val="24"/>
              </w:rPr>
              <w:t>Ленина</w:t>
            </w:r>
            <w:r w:rsidR="00242ACD" w:rsidRPr="00BF55A4">
              <w:rPr>
                <w:sz w:val="24"/>
                <w:szCs w:val="24"/>
              </w:rPr>
              <w:t>, 3</w:t>
            </w:r>
            <w:r w:rsidR="00BF55A4" w:rsidRPr="00BF55A4">
              <w:rPr>
                <w:sz w:val="24"/>
                <w:szCs w:val="24"/>
              </w:rPr>
              <w:t>5</w:t>
            </w:r>
          </w:p>
        </w:tc>
        <w:tc>
          <w:tcPr>
            <w:tcW w:w="1842"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BF55A4">
            <w:pPr>
              <w:rPr>
                <w:sz w:val="24"/>
                <w:szCs w:val="24"/>
              </w:rPr>
            </w:pPr>
            <w:r w:rsidRPr="00BF55A4">
              <w:rPr>
                <w:sz w:val="24"/>
                <w:szCs w:val="24"/>
              </w:rPr>
              <w:t>+7918</w:t>
            </w:r>
            <w:r w:rsidR="00BF55A4" w:rsidRPr="00BF55A4">
              <w:rPr>
                <w:sz w:val="24"/>
                <w:szCs w:val="24"/>
              </w:rPr>
              <w:t>0000000</w:t>
            </w:r>
          </w:p>
        </w:tc>
        <w:tc>
          <w:tcPr>
            <w:tcW w:w="4536" w:type="dxa"/>
            <w:gridSpan w:val="12"/>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099" w:type="dxa"/>
            <w:gridSpan w:val="26"/>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380" w:type="dxa"/>
            <w:gridSpan w:val="10"/>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полное наименование:</w:t>
            </w:r>
          </w:p>
        </w:tc>
        <w:tc>
          <w:tcPr>
            <w:tcW w:w="5719" w:type="dxa"/>
            <w:gridSpan w:val="16"/>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380" w:type="dxa"/>
            <w:gridSpan w:val="10"/>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719" w:type="dxa"/>
            <w:gridSpan w:val="16"/>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920" w:type="dxa"/>
            <w:gridSpan w:val="16"/>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ИНН (для российского юридического лица):</w:t>
            </w:r>
          </w:p>
        </w:tc>
        <w:tc>
          <w:tcPr>
            <w:tcW w:w="4179" w:type="dxa"/>
            <w:gridSpan w:val="10"/>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КПП (для российского юридического лица):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920" w:type="dxa"/>
            <w:gridSpan w:val="16"/>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179" w:type="dxa"/>
            <w:gridSpan w:val="10"/>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88"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страна регистрации (инкорпорации) (для иностранного юридического лица):</w:t>
            </w:r>
          </w:p>
        </w:tc>
        <w:tc>
          <w:tcPr>
            <w:tcW w:w="2752" w:type="dxa"/>
            <w:gridSpan w:val="12"/>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дата регистрации (для иностранного юридического лица):</w:t>
            </w:r>
          </w:p>
        </w:tc>
        <w:tc>
          <w:tcPr>
            <w:tcW w:w="3059" w:type="dxa"/>
            <w:gridSpan w:val="5"/>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номер регистрации (для иностранного юридического лица):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88"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752" w:type="dxa"/>
            <w:gridSpan w:val="12"/>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 xml:space="preserve">"__" ________ ____ </w:t>
            </w:r>
            <w:proofErr w:type="gramStart"/>
            <w:r w:rsidRPr="00BF55A4">
              <w:rPr>
                <w:sz w:val="24"/>
                <w:szCs w:val="24"/>
              </w:rPr>
              <w:t>г</w:t>
            </w:r>
            <w:proofErr w:type="gramEnd"/>
            <w:r w:rsidRPr="00BF55A4">
              <w:rPr>
                <w:sz w:val="24"/>
                <w:szCs w:val="24"/>
              </w:rPr>
              <w:t>.</w:t>
            </w:r>
          </w:p>
        </w:tc>
        <w:tc>
          <w:tcPr>
            <w:tcW w:w="3059" w:type="dxa"/>
            <w:gridSpan w:val="5"/>
            <w:vMerge w:val="restart"/>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88"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752" w:type="dxa"/>
            <w:gridSpan w:val="12"/>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059" w:type="dxa"/>
            <w:gridSpan w:val="5"/>
            <w:vMerge/>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88"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почтовый адрес:</w:t>
            </w:r>
          </w:p>
        </w:tc>
        <w:tc>
          <w:tcPr>
            <w:tcW w:w="2752" w:type="dxa"/>
            <w:gridSpan w:val="12"/>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телефон для связи:</w:t>
            </w:r>
          </w:p>
        </w:tc>
        <w:tc>
          <w:tcPr>
            <w:tcW w:w="3059" w:type="dxa"/>
            <w:gridSpan w:val="5"/>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электронной почты (при наличии):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88"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752" w:type="dxa"/>
            <w:gridSpan w:val="12"/>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059" w:type="dxa"/>
            <w:gridSpan w:val="5"/>
            <w:vMerge w:val="restart"/>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88"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752" w:type="dxa"/>
            <w:gridSpan w:val="12"/>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059" w:type="dxa"/>
            <w:gridSpan w:val="5"/>
            <w:vMerge/>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099" w:type="dxa"/>
            <w:gridSpan w:val="26"/>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Вещное право на объект адресации:</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V</w:t>
            </w:r>
          </w:p>
        </w:tc>
        <w:tc>
          <w:tcPr>
            <w:tcW w:w="554" w:type="dxa"/>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2"/>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7539" w:type="dxa"/>
            <w:gridSpan w:val="24"/>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право собственности</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2"/>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7539" w:type="dxa"/>
            <w:gridSpan w:val="24"/>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право хозяйственного ведения имуществом на объект адресации</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2"/>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7539" w:type="dxa"/>
            <w:gridSpan w:val="24"/>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право оперативного управления имуществом на объект адресации</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2"/>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7539" w:type="dxa"/>
            <w:gridSpan w:val="24"/>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право пожизненно наследуемого владения земельным участком</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0" w:type="dxa"/>
            <w:gridSpan w:val="2"/>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7539" w:type="dxa"/>
            <w:gridSpan w:val="24"/>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право постоянного (бессрочного) пользования земельным участком</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5.</w:t>
            </w: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V</w:t>
            </w:r>
          </w:p>
        </w:tc>
        <w:tc>
          <w:tcPr>
            <w:tcW w:w="4480" w:type="dxa"/>
            <w:gridSpan w:val="20"/>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Лично</w:t>
            </w:r>
          </w:p>
        </w:tc>
        <w:tc>
          <w:tcPr>
            <w:tcW w:w="420" w:type="dxa"/>
            <w:gridSpan w:val="2"/>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В многофункциональном центре</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0" w:type="dxa"/>
            <w:gridSpan w:val="17"/>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Почтовым отправлением по адресу:</w:t>
            </w:r>
          </w:p>
        </w:tc>
        <w:tc>
          <w:tcPr>
            <w:tcW w:w="4599" w:type="dxa"/>
            <w:gridSpan w:val="13"/>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0" w:type="dxa"/>
            <w:gridSpan w:val="17"/>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599" w:type="dxa"/>
            <w:gridSpan w:val="13"/>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519" w:type="dxa"/>
            <w:gridSpan w:val="2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 xml:space="preserve">В личном кабинете </w:t>
            </w:r>
            <w:hyperlink r:id="rId69" w:history="1">
              <w:r w:rsidRPr="00BF55A4">
                <w:rPr>
                  <w:sz w:val="24"/>
                  <w:szCs w:val="24"/>
                </w:rPr>
                <w:t>Единого портала</w:t>
              </w:r>
            </w:hyperlink>
            <w:r w:rsidRPr="00BF55A4">
              <w:rPr>
                <w:sz w:val="24"/>
                <w:szCs w:val="24"/>
              </w:rPr>
              <w:t xml:space="preserve"> государственных и муниципальных услуг, </w:t>
            </w:r>
            <w:hyperlink r:id="rId70" w:history="1">
              <w:r w:rsidRPr="00BF55A4">
                <w:rPr>
                  <w:sz w:val="24"/>
                  <w:szCs w:val="24"/>
                </w:rPr>
                <w:t>региональных порталов</w:t>
              </w:r>
            </w:hyperlink>
            <w:r w:rsidRPr="00BF55A4">
              <w:rPr>
                <w:sz w:val="24"/>
                <w:szCs w:val="24"/>
              </w:rPr>
              <w:t xml:space="preserve"> государственных и муниципальных услуг</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519" w:type="dxa"/>
            <w:gridSpan w:val="2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В личном кабинете федеральной информационной адресной системы</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407" w:type="dxa"/>
            <w:gridSpan w:val="19"/>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 адрес электронной почты (для сообщения о получении заявления и документов)</w:t>
            </w:r>
          </w:p>
        </w:tc>
        <w:tc>
          <w:tcPr>
            <w:tcW w:w="4252" w:type="dxa"/>
            <w:gridSpan w:val="11"/>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407" w:type="dxa"/>
            <w:gridSpan w:val="19"/>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252" w:type="dxa"/>
            <w:gridSpan w:val="11"/>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6.</w:t>
            </w: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Расписку в получении документов прошу:</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V</w:t>
            </w:r>
          </w:p>
        </w:tc>
        <w:tc>
          <w:tcPr>
            <w:tcW w:w="1680" w:type="dxa"/>
            <w:gridSpan w:val="7"/>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Выдать лично</w:t>
            </w:r>
          </w:p>
        </w:tc>
        <w:tc>
          <w:tcPr>
            <w:tcW w:w="6979" w:type="dxa"/>
            <w:gridSpan w:val="23"/>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Расписка получена: _________________________________</w:t>
            </w:r>
          </w:p>
          <w:p w:rsidR="002A0686" w:rsidRPr="00BF55A4" w:rsidRDefault="002A0686" w:rsidP="000D3FD6">
            <w:pPr>
              <w:rPr>
                <w:sz w:val="24"/>
                <w:szCs w:val="24"/>
              </w:rPr>
            </w:pPr>
            <w:r w:rsidRPr="00BF55A4">
              <w:rPr>
                <w:sz w:val="24"/>
                <w:szCs w:val="24"/>
              </w:rPr>
              <w:t>(подпись заявителя)</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0" w:type="dxa"/>
            <w:gridSpan w:val="17"/>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Направить почтовым отправлением по адресу:</w:t>
            </w:r>
          </w:p>
        </w:tc>
        <w:tc>
          <w:tcPr>
            <w:tcW w:w="4599" w:type="dxa"/>
            <w:gridSpan w:val="13"/>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60" w:type="dxa"/>
            <w:gridSpan w:val="17"/>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599" w:type="dxa"/>
            <w:gridSpan w:val="13"/>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519" w:type="dxa"/>
            <w:gridSpan w:val="2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Не направлять</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7.</w:t>
            </w: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Заявитель:</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646" w:type="dxa"/>
            <w:gridSpan w:val="29"/>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Собственник объекта адресации или лицо, обладающее иным вещным правом на объект адресации</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646" w:type="dxa"/>
            <w:gridSpan w:val="29"/>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Представитель собственника объекта адресации или лица, обладающего иным вещным правом на объект адресации</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221" w:type="dxa"/>
            <w:gridSpan w:val="2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физическое лицо:</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фамилия:</w:t>
            </w:r>
          </w:p>
        </w:tc>
        <w:tc>
          <w:tcPr>
            <w:tcW w:w="2240" w:type="dxa"/>
            <w:gridSpan w:val="11"/>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имя (полностью):</w:t>
            </w:r>
          </w:p>
        </w:tc>
        <w:tc>
          <w:tcPr>
            <w:tcW w:w="2380" w:type="dxa"/>
            <w:gridSpan w:val="6"/>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отчество (полностью) (при наличии):</w:t>
            </w:r>
          </w:p>
        </w:tc>
        <w:tc>
          <w:tcPr>
            <w:tcW w:w="1379" w:type="dxa"/>
            <w:gridSpan w:val="2"/>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ИНН (при наличии):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40" w:type="dxa"/>
            <w:gridSpan w:val="11"/>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380" w:type="dxa"/>
            <w:gridSpan w:val="6"/>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1379" w:type="dxa"/>
            <w:gridSpan w:val="2"/>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22" w:type="dxa"/>
            <w:gridSpan w:val="8"/>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документ, удостоверяющий личность:</w:t>
            </w:r>
          </w:p>
        </w:tc>
        <w:tc>
          <w:tcPr>
            <w:tcW w:w="2240" w:type="dxa"/>
            <w:gridSpan w:val="11"/>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вид:</w:t>
            </w:r>
          </w:p>
        </w:tc>
        <w:tc>
          <w:tcPr>
            <w:tcW w:w="2380" w:type="dxa"/>
            <w:gridSpan w:val="6"/>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серия:</w:t>
            </w:r>
          </w:p>
        </w:tc>
        <w:tc>
          <w:tcPr>
            <w:tcW w:w="1379" w:type="dxa"/>
            <w:gridSpan w:val="2"/>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номер:</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22" w:type="dxa"/>
            <w:gridSpan w:val="8"/>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40" w:type="dxa"/>
            <w:gridSpan w:val="11"/>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380" w:type="dxa"/>
            <w:gridSpan w:val="6"/>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1379" w:type="dxa"/>
            <w:gridSpan w:val="2"/>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22" w:type="dxa"/>
            <w:gridSpan w:val="8"/>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940" w:type="dxa"/>
            <w:gridSpan w:val="14"/>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дата выдачи:</w:t>
            </w:r>
          </w:p>
        </w:tc>
        <w:tc>
          <w:tcPr>
            <w:tcW w:w="3059" w:type="dxa"/>
            <w:gridSpan w:val="5"/>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 xml:space="preserve">кем </w:t>
            </w:r>
            <w:proofErr w:type="gramStart"/>
            <w:r w:rsidRPr="00BF55A4">
              <w:rPr>
                <w:sz w:val="24"/>
                <w:szCs w:val="24"/>
              </w:rPr>
              <w:t>выдан</w:t>
            </w:r>
            <w:proofErr w:type="gramEnd"/>
            <w:r w:rsidRPr="00BF55A4">
              <w:rPr>
                <w:sz w:val="24"/>
                <w:szCs w:val="24"/>
              </w:rPr>
              <w:t>:</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22" w:type="dxa"/>
            <w:gridSpan w:val="8"/>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940" w:type="dxa"/>
            <w:gridSpan w:val="14"/>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 xml:space="preserve">"__" ______ ____ </w:t>
            </w:r>
            <w:proofErr w:type="gramStart"/>
            <w:r w:rsidRPr="00BF55A4">
              <w:rPr>
                <w:sz w:val="24"/>
                <w:szCs w:val="24"/>
              </w:rPr>
              <w:t>г</w:t>
            </w:r>
            <w:proofErr w:type="gramEnd"/>
            <w:r w:rsidRPr="00BF55A4">
              <w:rPr>
                <w:sz w:val="24"/>
                <w:szCs w:val="24"/>
              </w:rPr>
              <w:t>.</w:t>
            </w:r>
          </w:p>
        </w:tc>
        <w:tc>
          <w:tcPr>
            <w:tcW w:w="3059" w:type="dxa"/>
            <w:gridSpan w:val="5"/>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22" w:type="dxa"/>
            <w:gridSpan w:val="8"/>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940" w:type="dxa"/>
            <w:gridSpan w:val="1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059" w:type="dxa"/>
            <w:gridSpan w:val="5"/>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почтовый адрес:</w:t>
            </w:r>
          </w:p>
        </w:tc>
        <w:tc>
          <w:tcPr>
            <w:tcW w:w="2940" w:type="dxa"/>
            <w:gridSpan w:val="14"/>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телефон для связи:</w:t>
            </w:r>
          </w:p>
        </w:tc>
        <w:tc>
          <w:tcPr>
            <w:tcW w:w="3059" w:type="dxa"/>
            <w:gridSpan w:val="5"/>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электронной почты (при наличии):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940" w:type="dxa"/>
            <w:gridSpan w:val="14"/>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059" w:type="dxa"/>
            <w:gridSpan w:val="5"/>
            <w:vMerge w:val="restart"/>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940" w:type="dxa"/>
            <w:gridSpan w:val="1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059" w:type="dxa"/>
            <w:gridSpan w:val="5"/>
            <w:vMerge/>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221" w:type="dxa"/>
            <w:gridSpan w:val="2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наименование и реквизиты документа, подтверждающего полномочия представителя: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221" w:type="dxa"/>
            <w:gridSpan w:val="2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221" w:type="dxa"/>
            <w:gridSpan w:val="2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221" w:type="dxa"/>
            <w:gridSpan w:val="2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502" w:type="dxa"/>
            <w:gridSpan w:val="11"/>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полное наименование:</w:t>
            </w:r>
          </w:p>
        </w:tc>
        <w:tc>
          <w:tcPr>
            <w:tcW w:w="5719" w:type="dxa"/>
            <w:gridSpan w:val="16"/>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502" w:type="dxa"/>
            <w:gridSpan w:val="11"/>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5719" w:type="dxa"/>
            <w:gridSpan w:val="16"/>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42" w:type="dxa"/>
            <w:gridSpan w:val="17"/>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КПП (для российского юридического лица):</w:t>
            </w:r>
          </w:p>
        </w:tc>
        <w:tc>
          <w:tcPr>
            <w:tcW w:w="4179" w:type="dxa"/>
            <w:gridSpan w:val="10"/>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ИНН (для российского юридического лица):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042" w:type="dxa"/>
            <w:gridSpan w:val="17"/>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179" w:type="dxa"/>
            <w:gridSpan w:val="10"/>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страна регистрации (инкорпорации) (для иностранного юридического лица):</w:t>
            </w:r>
          </w:p>
        </w:tc>
        <w:tc>
          <w:tcPr>
            <w:tcW w:w="2940" w:type="dxa"/>
            <w:gridSpan w:val="14"/>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дата регистрации (для иностранного юридического лица):</w:t>
            </w:r>
          </w:p>
        </w:tc>
        <w:tc>
          <w:tcPr>
            <w:tcW w:w="3059" w:type="dxa"/>
            <w:gridSpan w:val="5"/>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номер регистрации (для иностранного юридического лица):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940" w:type="dxa"/>
            <w:gridSpan w:val="14"/>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 xml:space="preserve">"__" _________ ____ </w:t>
            </w:r>
            <w:proofErr w:type="gramStart"/>
            <w:r w:rsidRPr="00BF55A4">
              <w:rPr>
                <w:sz w:val="24"/>
                <w:szCs w:val="24"/>
              </w:rPr>
              <w:t>г</w:t>
            </w:r>
            <w:proofErr w:type="gramEnd"/>
            <w:r w:rsidRPr="00BF55A4">
              <w:rPr>
                <w:sz w:val="24"/>
                <w:szCs w:val="24"/>
              </w:rPr>
              <w:t>.</w:t>
            </w:r>
          </w:p>
        </w:tc>
        <w:tc>
          <w:tcPr>
            <w:tcW w:w="3059" w:type="dxa"/>
            <w:gridSpan w:val="5"/>
            <w:vMerge w:val="restart"/>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940" w:type="dxa"/>
            <w:gridSpan w:val="1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059" w:type="dxa"/>
            <w:gridSpan w:val="5"/>
            <w:vMerge/>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почтовый адрес:</w:t>
            </w:r>
          </w:p>
        </w:tc>
        <w:tc>
          <w:tcPr>
            <w:tcW w:w="2940" w:type="dxa"/>
            <w:gridSpan w:val="14"/>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телефон для связи:</w:t>
            </w:r>
          </w:p>
        </w:tc>
        <w:tc>
          <w:tcPr>
            <w:tcW w:w="3059" w:type="dxa"/>
            <w:gridSpan w:val="5"/>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адрес электронной почты (при наличии):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940" w:type="dxa"/>
            <w:gridSpan w:val="14"/>
            <w:vMerge w:val="restart"/>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059" w:type="dxa"/>
            <w:gridSpan w:val="5"/>
            <w:vMerge w:val="restart"/>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2940" w:type="dxa"/>
            <w:gridSpan w:val="14"/>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3059" w:type="dxa"/>
            <w:gridSpan w:val="5"/>
            <w:vMerge/>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221" w:type="dxa"/>
            <w:gridSpan w:val="27"/>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наименование и реквизиты документа, подтверждающего полномочия представителя: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221" w:type="dxa"/>
            <w:gridSpan w:val="2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54" w:type="dxa"/>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p>
        </w:tc>
        <w:tc>
          <w:tcPr>
            <w:tcW w:w="8221" w:type="dxa"/>
            <w:gridSpan w:val="27"/>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8.</w:t>
            </w: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Документы, прилагаемые к заявлению:</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Паспорт РФ</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Договор купли-продажи земельного участка и жилого дома от 22.11.1998</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Технический паспорт жилого дома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Оригинал в количестве 5 экз. на 20 л.</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Копия в количестве 5 экз. на 20 л.</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 xml:space="preserve">Оригинал в количестве ___ экз. на ___ </w:t>
            </w:r>
            <w:proofErr w:type="gramStart"/>
            <w:r w:rsidRPr="00BF55A4">
              <w:rPr>
                <w:sz w:val="24"/>
                <w:szCs w:val="24"/>
              </w:rPr>
              <w:t>л</w:t>
            </w:r>
            <w:proofErr w:type="gramEnd"/>
            <w:r w:rsidRPr="00BF55A4">
              <w:rPr>
                <w:sz w:val="24"/>
                <w:szCs w:val="24"/>
              </w:rPr>
              <w:t>.</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 xml:space="preserve">Копия в количестве ___ экз. на ___ </w:t>
            </w:r>
            <w:proofErr w:type="gramStart"/>
            <w:r w:rsidRPr="00BF55A4">
              <w:rPr>
                <w:sz w:val="24"/>
                <w:szCs w:val="24"/>
              </w:rPr>
              <w:t>л</w:t>
            </w:r>
            <w:proofErr w:type="gramEnd"/>
            <w:r w:rsidRPr="00BF55A4">
              <w:rPr>
                <w:sz w:val="24"/>
                <w:szCs w:val="24"/>
              </w:rPr>
              <w:t>.</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 xml:space="preserve">Оригинал в количестве ___ экз. на ___ </w:t>
            </w:r>
            <w:proofErr w:type="gramStart"/>
            <w:r w:rsidRPr="00BF55A4">
              <w:rPr>
                <w:sz w:val="24"/>
                <w:szCs w:val="24"/>
              </w:rPr>
              <w:t>л</w:t>
            </w:r>
            <w:proofErr w:type="gramEnd"/>
            <w:r w:rsidRPr="00BF55A4">
              <w:rPr>
                <w:sz w:val="24"/>
                <w:szCs w:val="24"/>
              </w:rPr>
              <w:t>.</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 xml:space="preserve">Копия в количестве ___ экз. на ___ </w:t>
            </w:r>
            <w:proofErr w:type="gramStart"/>
            <w:r w:rsidRPr="00BF55A4">
              <w:rPr>
                <w:sz w:val="24"/>
                <w:szCs w:val="24"/>
              </w:rPr>
              <w:t>л</w:t>
            </w:r>
            <w:proofErr w:type="gramEnd"/>
            <w:r w:rsidRPr="00BF55A4">
              <w:rPr>
                <w:sz w:val="24"/>
                <w:szCs w:val="24"/>
              </w:rPr>
              <w:t>.</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9.</w:t>
            </w: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Примечание:</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tcBorders>
              <w:top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10.</w:t>
            </w: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proofErr w:type="gramStart"/>
            <w:r w:rsidRPr="00BF55A4">
              <w:rPr>
                <w:sz w:val="24"/>
                <w:szCs w:val="24"/>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F55A4">
              <w:rPr>
                <w:sz w:val="24"/>
                <w:szCs w:val="24"/>
              </w:rPr>
              <w:t xml:space="preserve"> автоматизированном </w:t>
            </w:r>
            <w:proofErr w:type="gramStart"/>
            <w:r w:rsidRPr="00BF55A4">
              <w:rPr>
                <w:sz w:val="24"/>
                <w:szCs w:val="24"/>
              </w:rPr>
              <w:t>режиме</w:t>
            </w:r>
            <w:proofErr w:type="gramEnd"/>
            <w:r w:rsidRPr="00BF55A4">
              <w:rPr>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11.</w:t>
            </w: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Настоящим также подтверждаю, что:</w:t>
            </w:r>
          </w:p>
          <w:p w:rsidR="002A0686" w:rsidRPr="00BF55A4" w:rsidRDefault="002A0686" w:rsidP="000D3FD6">
            <w:pPr>
              <w:rPr>
                <w:sz w:val="24"/>
                <w:szCs w:val="24"/>
              </w:rPr>
            </w:pPr>
            <w:r w:rsidRPr="00BF55A4">
              <w:rPr>
                <w:sz w:val="24"/>
                <w:szCs w:val="24"/>
              </w:rPr>
              <w:t>сведения, указанные в настоящем заявлении, на дату представления заявления достоверны;</w:t>
            </w:r>
          </w:p>
          <w:p w:rsidR="002A0686" w:rsidRPr="00BF55A4" w:rsidRDefault="002A0686" w:rsidP="000D3FD6">
            <w:pPr>
              <w:rPr>
                <w:sz w:val="24"/>
                <w:szCs w:val="24"/>
              </w:rPr>
            </w:pPr>
            <w:r w:rsidRPr="00BF55A4">
              <w:rPr>
                <w:sz w:val="24"/>
                <w:szCs w:val="24"/>
              </w:rPr>
              <w:t>представленные правоустанавливающи</w:t>
            </w:r>
            <w:proofErr w:type="gramStart"/>
            <w:r w:rsidRPr="00BF55A4">
              <w:rPr>
                <w:sz w:val="24"/>
                <w:szCs w:val="24"/>
              </w:rPr>
              <w:t>й(</w:t>
            </w:r>
            <w:proofErr w:type="spellStart"/>
            <w:proofErr w:type="gramEnd"/>
            <w:r w:rsidRPr="00BF55A4">
              <w:rPr>
                <w:sz w:val="24"/>
                <w:szCs w:val="24"/>
              </w:rPr>
              <w:t>ие</w:t>
            </w:r>
            <w:proofErr w:type="spellEnd"/>
            <w:r w:rsidRPr="00BF55A4">
              <w:rPr>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12.</w:t>
            </w:r>
          </w:p>
        </w:tc>
        <w:tc>
          <w:tcPr>
            <w:tcW w:w="5454" w:type="dxa"/>
            <w:gridSpan w:val="23"/>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Подпись</w:t>
            </w:r>
          </w:p>
        </w:tc>
        <w:tc>
          <w:tcPr>
            <w:tcW w:w="3759" w:type="dxa"/>
            <w:gridSpan w:val="8"/>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Дата</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2514" w:type="dxa"/>
            <w:gridSpan w:val="9"/>
            <w:tcBorders>
              <w:top w:val="single" w:sz="4" w:space="0" w:color="auto"/>
              <w:left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________________</w:t>
            </w:r>
          </w:p>
        </w:tc>
        <w:tc>
          <w:tcPr>
            <w:tcW w:w="2940" w:type="dxa"/>
            <w:gridSpan w:val="14"/>
            <w:tcBorders>
              <w:top w:val="single" w:sz="4" w:space="0" w:color="auto"/>
              <w:left w:val="single" w:sz="4" w:space="0" w:color="auto"/>
              <w:bottom w:val="single" w:sz="4" w:space="0" w:color="auto"/>
              <w:right w:val="single" w:sz="4" w:space="0" w:color="auto"/>
            </w:tcBorders>
          </w:tcPr>
          <w:p w:rsidR="002A0686" w:rsidRPr="00BF55A4" w:rsidRDefault="00BF55A4" w:rsidP="000D3FD6">
            <w:pPr>
              <w:rPr>
                <w:sz w:val="24"/>
                <w:szCs w:val="24"/>
              </w:rPr>
            </w:pPr>
            <w:r>
              <w:rPr>
                <w:sz w:val="24"/>
                <w:szCs w:val="24"/>
              </w:rPr>
              <w:t>Иванов</w:t>
            </w:r>
            <w:r w:rsidR="002A0686" w:rsidRPr="00BF55A4">
              <w:rPr>
                <w:sz w:val="24"/>
                <w:szCs w:val="24"/>
              </w:rPr>
              <w:t xml:space="preserve"> И.И.</w:t>
            </w:r>
          </w:p>
        </w:tc>
        <w:tc>
          <w:tcPr>
            <w:tcW w:w="3759" w:type="dxa"/>
            <w:gridSpan w:val="8"/>
            <w:tcBorders>
              <w:top w:val="single" w:sz="4" w:space="0" w:color="auto"/>
              <w:left w:val="single" w:sz="4" w:space="0" w:color="auto"/>
              <w:bottom w:val="single" w:sz="4" w:space="0" w:color="auto"/>
            </w:tcBorders>
          </w:tcPr>
          <w:p w:rsidR="002A0686" w:rsidRPr="00BF55A4" w:rsidRDefault="002A0686" w:rsidP="00BF55A4">
            <w:pPr>
              <w:rPr>
                <w:sz w:val="24"/>
                <w:szCs w:val="24"/>
              </w:rPr>
            </w:pPr>
            <w:r w:rsidRPr="00BF55A4">
              <w:rPr>
                <w:sz w:val="24"/>
                <w:szCs w:val="24"/>
              </w:rPr>
              <w:t>"</w:t>
            </w:r>
            <w:r w:rsidR="00BF55A4">
              <w:rPr>
                <w:sz w:val="24"/>
                <w:szCs w:val="24"/>
              </w:rPr>
              <w:t>18</w:t>
            </w:r>
            <w:r w:rsidRPr="00BF55A4">
              <w:rPr>
                <w:sz w:val="24"/>
                <w:szCs w:val="24"/>
              </w:rPr>
              <w:t xml:space="preserve">" </w:t>
            </w:r>
            <w:r w:rsidR="00BF55A4">
              <w:rPr>
                <w:sz w:val="24"/>
                <w:szCs w:val="24"/>
              </w:rPr>
              <w:t>ноября</w:t>
            </w:r>
            <w:r w:rsidRPr="00BF55A4">
              <w:rPr>
                <w:sz w:val="24"/>
                <w:szCs w:val="24"/>
              </w:rPr>
              <w:t xml:space="preserve"> 202</w:t>
            </w:r>
            <w:r w:rsidR="00E477D0" w:rsidRPr="00BF55A4">
              <w:rPr>
                <w:sz w:val="24"/>
                <w:szCs w:val="24"/>
              </w:rPr>
              <w:t>2</w:t>
            </w:r>
            <w:r w:rsidRPr="00BF55A4">
              <w:rPr>
                <w:sz w:val="24"/>
                <w:szCs w:val="24"/>
              </w:rPr>
              <w:t xml:space="preserve"> года</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BF55A4" w:rsidRDefault="002A0686" w:rsidP="000D3FD6">
            <w:pPr>
              <w:rPr>
                <w:sz w:val="24"/>
                <w:szCs w:val="24"/>
              </w:rPr>
            </w:pPr>
            <w:r w:rsidRPr="00BF55A4">
              <w:rPr>
                <w:sz w:val="24"/>
                <w:szCs w:val="24"/>
              </w:rPr>
              <w:t>13.</w:t>
            </w: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r w:rsidRPr="00BF55A4">
              <w:rPr>
                <w:sz w:val="24"/>
                <w:szCs w:val="24"/>
              </w:rPr>
              <w:t>Отметка специалиста, принявшего заявление и приложенные к нему документы:</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r w:rsidR="002A0686" w:rsidRPr="00663E24" w:rsidTr="000D3FD6">
        <w:tc>
          <w:tcPr>
            <w:tcW w:w="426" w:type="dxa"/>
            <w:tcBorders>
              <w:top w:val="single" w:sz="4" w:space="0" w:color="auto"/>
              <w:bottom w:val="single" w:sz="4" w:space="0" w:color="auto"/>
              <w:right w:val="single" w:sz="4" w:space="0" w:color="auto"/>
            </w:tcBorders>
          </w:tcPr>
          <w:p w:rsidR="002A0686" w:rsidRPr="00BF55A4" w:rsidRDefault="002A0686" w:rsidP="000D3FD6">
            <w:pPr>
              <w:rPr>
                <w:sz w:val="24"/>
                <w:szCs w:val="24"/>
              </w:rPr>
            </w:pPr>
          </w:p>
        </w:tc>
        <w:tc>
          <w:tcPr>
            <w:tcW w:w="9213" w:type="dxa"/>
            <w:gridSpan w:val="31"/>
            <w:tcBorders>
              <w:top w:val="single" w:sz="4" w:space="0" w:color="auto"/>
              <w:left w:val="single" w:sz="4" w:space="0" w:color="auto"/>
              <w:bottom w:val="single" w:sz="4" w:space="0" w:color="auto"/>
            </w:tcBorders>
          </w:tcPr>
          <w:p w:rsidR="002A0686" w:rsidRPr="00BF55A4" w:rsidRDefault="002A0686" w:rsidP="000D3FD6">
            <w:pPr>
              <w:rPr>
                <w:sz w:val="24"/>
                <w:szCs w:val="24"/>
              </w:rPr>
            </w:pPr>
          </w:p>
        </w:tc>
      </w:tr>
    </w:tbl>
    <w:p w:rsidR="002A0686" w:rsidRPr="00663E24" w:rsidRDefault="002A0686" w:rsidP="002A0686">
      <w:pPr>
        <w:rPr>
          <w:sz w:val="28"/>
          <w:szCs w:val="28"/>
        </w:rPr>
      </w:pPr>
    </w:p>
    <w:p w:rsidR="002A0686" w:rsidRPr="00084E8E" w:rsidRDefault="002A0686" w:rsidP="002A0686">
      <w:bookmarkStart w:id="35" w:name="sub_11111"/>
      <w:r w:rsidRPr="00084E8E">
        <w:t>(1) Строка дублируется для каждого объединённого земельного участка.</w:t>
      </w:r>
    </w:p>
    <w:p w:rsidR="002A0686" w:rsidRPr="00084E8E" w:rsidRDefault="002A0686" w:rsidP="002A0686">
      <w:bookmarkStart w:id="36" w:name="sub_22222"/>
      <w:bookmarkEnd w:id="35"/>
      <w:r w:rsidRPr="00084E8E">
        <w:t>(2) Строка дублируется для каждого перераспределённого земельного участка.</w:t>
      </w:r>
    </w:p>
    <w:p w:rsidR="002A0686" w:rsidRPr="00084E8E" w:rsidRDefault="002A0686" w:rsidP="002A0686">
      <w:bookmarkStart w:id="37" w:name="sub_33333"/>
      <w:bookmarkEnd w:id="36"/>
      <w:r w:rsidRPr="00084E8E">
        <w:t>(3) Строка дублируется для каждого разделённого помещения.</w:t>
      </w:r>
    </w:p>
    <w:p w:rsidR="002A0686" w:rsidRPr="00084E8E" w:rsidRDefault="002A0686" w:rsidP="002A0686">
      <w:bookmarkStart w:id="38" w:name="sub_44444"/>
      <w:bookmarkEnd w:id="37"/>
      <w:r w:rsidRPr="00084E8E">
        <w:t>(4) Строка дублируется для каждого объединённого помещения.</w:t>
      </w:r>
    </w:p>
    <w:bookmarkEnd w:id="38"/>
    <w:p w:rsidR="002A0686" w:rsidRDefault="002A0686" w:rsidP="002A0686">
      <w:pPr>
        <w:rPr>
          <w:sz w:val="28"/>
          <w:szCs w:val="28"/>
        </w:rPr>
      </w:pPr>
    </w:p>
    <w:p w:rsidR="003B05EC" w:rsidRPr="00663E24" w:rsidRDefault="003B05EC" w:rsidP="002A0686">
      <w:pPr>
        <w:rPr>
          <w:sz w:val="28"/>
          <w:szCs w:val="28"/>
        </w:rPr>
      </w:pPr>
    </w:p>
    <w:p w:rsidR="002A0686" w:rsidRPr="00663E24" w:rsidRDefault="002A0686" w:rsidP="00242ACD">
      <w:pPr>
        <w:jc w:val="both"/>
        <w:rPr>
          <w:sz w:val="28"/>
          <w:szCs w:val="28"/>
        </w:rPr>
      </w:pPr>
      <w:r w:rsidRPr="00663E24">
        <w:rPr>
          <w:sz w:val="28"/>
          <w:szCs w:val="28"/>
        </w:rPr>
        <w:t>Примечание.</w:t>
      </w:r>
    </w:p>
    <w:p w:rsidR="002A0686" w:rsidRPr="00663E24" w:rsidRDefault="002A0686" w:rsidP="00242ACD">
      <w:pPr>
        <w:jc w:val="both"/>
        <w:rPr>
          <w:sz w:val="28"/>
          <w:szCs w:val="28"/>
        </w:rPr>
      </w:pPr>
      <w:r w:rsidRPr="00663E24">
        <w:rPr>
          <w:sz w:val="28"/>
          <w:szCs w:val="28"/>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2A0686" w:rsidRPr="00663E24" w:rsidRDefault="002A0686" w:rsidP="00242ACD">
      <w:pPr>
        <w:jc w:val="both"/>
        <w:rPr>
          <w:sz w:val="28"/>
          <w:szCs w:val="28"/>
        </w:rPr>
      </w:pPr>
      <w:r w:rsidRPr="00663E24">
        <w:rPr>
          <w:sz w:val="28"/>
          <w:szCs w:val="28"/>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A0686" w:rsidRPr="00663E24" w:rsidRDefault="002A0686" w:rsidP="00242ACD">
      <w:pPr>
        <w:jc w:val="both"/>
        <w:rPr>
          <w:sz w:val="28"/>
          <w:szCs w:val="28"/>
        </w:rPr>
      </w:pPr>
      <w:r w:rsidRPr="00663E24">
        <w:rPr>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2A0686" w:rsidRPr="00663E24" w:rsidRDefault="002A0686" w:rsidP="00242ACD">
      <w:pPr>
        <w:jc w:val="both"/>
        <w:rPr>
          <w:sz w:val="28"/>
          <w:szCs w:val="28"/>
        </w:rPr>
      </w:pPr>
      <w:r w:rsidRPr="00663E24">
        <w:rPr>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2A0686" w:rsidRPr="00663E24" w:rsidRDefault="002A0686" w:rsidP="002A0686">
      <w:pPr>
        <w:rPr>
          <w:sz w:val="28"/>
          <w:szCs w:val="28"/>
        </w:rPr>
      </w:pPr>
    </w:p>
    <w:p w:rsidR="002A0686" w:rsidRPr="00663E24" w:rsidRDefault="002A0686" w:rsidP="002A0686">
      <w:pPr>
        <w:rPr>
          <w:rFonts w:eastAsia="Lucida Sans Unicode"/>
          <w:sz w:val="28"/>
          <w:szCs w:val="28"/>
        </w:rPr>
      </w:pPr>
    </w:p>
    <w:p w:rsidR="002A0686" w:rsidRPr="00663E24" w:rsidRDefault="002A0686" w:rsidP="002A0686">
      <w:pPr>
        <w:rPr>
          <w:rFonts w:eastAsia="Lucida Sans Unicode"/>
          <w:sz w:val="28"/>
          <w:szCs w:val="28"/>
        </w:rPr>
      </w:pPr>
    </w:p>
    <w:p w:rsidR="002A0686" w:rsidRDefault="002A0686" w:rsidP="002A0686">
      <w:pPr>
        <w:rPr>
          <w:sz w:val="28"/>
          <w:szCs w:val="28"/>
        </w:rPr>
      </w:pPr>
      <w:r w:rsidRPr="00663E24">
        <w:rPr>
          <w:sz w:val="28"/>
          <w:szCs w:val="28"/>
        </w:rPr>
        <w:t>Глава</w:t>
      </w:r>
      <w:r>
        <w:rPr>
          <w:sz w:val="28"/>
          <w:szCs w:val="28"/>
        </w:rPr>
        <w:t xml:space="preserve"> </w:t>
      </w:r>
      <w:r w:rsidR="00242ACD">
        <w:rPr>
          <w:sz w:val="28"/>
          <w:szCs w:val="28"/>
        </w:rPr>
        <w:t>Бесскорбненского</w:t>
      </w:r>
      <w:r w:rsidRPr="00663E24">
        <w:rPr>
          <w:sz w:val="28"/>
          <w:szCs w:val="28"/>
        </w:rPr>
        <w:t xml:space="preserve"> сельского</w:t>
      </w:r>
      <w:r>
        <w:rPr>
          <w:sz w:val="28"/>
          <w:szCs w:val="28"/>
        </w:rPr>
        <w:t xml:space="preserve"> </w:t>
      </w:r>
      <w:r w:rsidRPr="00663E24">
        <w:rPr>
          <w:sz w:val="28"/>
          <w:szCs w:val="28"/>
        </w:rPr>
        <w:t xml:space="preserve">поселения </w:t>
      </w:r>
    </w:p>
    <w:p w:rsidR="002A0686" w:rsidRDefault="002A0686" w:rsidP="002A0686">
      <w:pPr>
        <w:rPr>
          <w:sz w:val="28"/>
          <w:szCs w:val="28"/>
        </w:rPr>
      </w:pPr>
      <w:proofErr w:type="spellStart"/>
      <w:r w:rsidRPr="00663E24">
        <w:rPr>
          <w:sz w:val="28"/>
          <w:szCs w:val="28"/>
        </w:rPr>
        <w:t>Новокубанского</w:t>
      </w:r>
      <w:proofErr w:type="spellEnd"/>
      <w:r w:rsidRPr="00663E24">
        <w:rPr>
          <w:sz w:val="28"/>
          <w:szCs w:val="28"/>
        </w:rPr>
        <w:t xml:space="preserve"> района</w:t>
      </w:r>
      <w:r>
        <w:rPr>
          <w:sz w:val="28"/>
          <w:szCs w:val="28"/>
        </w:rPr>
        <w:t xml:space="preserve">                  </w:t>
      </w:r>
      <w:r w:rsidR="00242ACD">
        <w:rPr>
          <w:sz w:val="28"/>
          <w:szCs w:val="28"/>
        </w:rPr>
        <w:t xml:space="preserve">                            </w:t>
      </w:r>
      <w:r w:rsidR="00054849">
        <w:rPr>
          <w:sz w:val="28"/>
          <w:szCs w:val="28"/>
        </w:rPr>
        <w:t xml:space="preserve">               </w:t>
      </w:r>
      <w:r>
        <w:rPr>
          <w:sz w:val="28"/>
          <w:szCs w:val="28"/>
        </w:rPr>
        <w:t xml:space="preserve">     </w:t>
      </w:r>
      <w:proofErr w:type="spellStart"/>
      <w:r w:rsidR="005326F0">
        <w:rPr>
          <w:sz w:val="28"/>
          <w:szCs w:val="28"/>
        </w:rPr>
        <w:t>Н.И.Цыбулин</w:t>
      </w:r>
      <w:bookmarkStart w:id="39" w:name="_GoBack"/>
      <w:bookmarkEnd w:id="39"/>
      <w:proofErr w:type="spellEnd"/>
    </w:p>
    <w:p w:rsidR="002A0686" w:rsidRPr="00663E24" w:rsidRDefault="002A0686" w:rsidP="002A0686">
      <w:pPr>
        <w:ind w:left="4820"/>
        <w:rPr>
          <w:sz w:val="28"/>
          <w:szCs w:val="28"/>
        </w:rPr>
      </w:pPr>
      <w:r>
        <w:rPr>
          <w:sz w:val="28"/>
          <w:szCs w:val="28"/>
        </w:rPr>
        <w:br w:type="page"/>
      </w:r>
      <w:r w:rsidRPr="00663E24">
        <w:rPr>
          <w:sz w:val="28"/>
          <w:szCs w:val="28"/>
        </w:rPr>
        <w:lastRenderedPageBreak/>
        <w:t>Приложение № 3</w:t>
      </w:r>
    </w:p>
    <w:p w:rsidR="002A0686" w:rsidRPr="00663E24" w:rsidRDefault="002A0686" w:rsidP="002A0686">
      <w:pPr>
        <w:ind w:left="4820"/>
        <w:rPr>
          <w:sz w:val="28"/>
          <w:szCs w:val="28"/>
        </w:rPr>
      </w:pPr>
      <w:r w:rsidRPr="00663E24">
        <w:rPr>
          <w:sz w:val="28"/>
          <w:szCs w:val="28"/>
        </w:rPr>
        <w:t xml:space="preserve">к </w:t>
      </w:r>
      <w:hyperlink w:anchor="sub_1000" w:history="1">
        <w:r w:rsidRPr="00663E24">
          <w:rPr>
            <w:sz w:val="28"/>
            <w:szCs w:val="28"/>
          </w:rPr>
          <w:t>административному регламенту</w:t>
        </w:r>
      </w:hyperlink>
    </w:p>
    <w:p w:rsidR="002A0686" w:rsidRPr="00663E24" w:rsidRDefault="002A0686" w:rsidP="002A0686">
      <w:pPr>
        <w:ind w:left="4820"/>
        <w:rPr>
          <w:sz w:val="28"/>
          <w:szCs w:val="28"/>
        </w:rPr>
      </w:pPr>
      <w:r w:rsidRPr="00663E24">
        <w:rPr>
          <w:sz w:val="28"/>
          <w:szCs w:val="28"/>
        </w:rPr>
        <w:t xml:space="preserve">предоставления муниципальной услуги </w:t>
      </w:r>
    </w:p>
    <w:p w:rsidR="002A0686" w:rsidRPr="00663E24" w:rsidRDefault="002A0686" w:rsidP="002A0686">
      <w:pPr>
        <w:ind w:left="4820"/>
        <w:rPr>
          <w:sz w:val="28"/>
          <w:szCs w:val="28"/>
        </w:rPr>
      </w:pPr>
      <w:r w:rsidRPr="00663E24">
        <w:rPr>
          <w:sz w:val="28"/>
          <w:szCs w:val="28"/>
        </w:rPr>
        <w:t>«Присвоение, изменение и аннулирование адресов»</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jc w:val="center"/>
        <w:rPr>
          <w:b/>
          <w:sz w:val="28"/>
          <w:szCs w:val="28"/>
        </w:rPr>
      </w:pPr>
      <w:r w:rsidRPr="00663E24">
        <w:rPr>
          <w:b/>
          <w:sz w:val="28"/>
          <w:szCs w:val="28"/>
        </w:rPr>
        <w:t>Расписка в получении документов, представленных заявителем</w:t>
      </w:r>
    </w:p>
    <w:p w:rsidR="002A0686" w:rsidRPr="00663E24" w:rsidRDefault="002A0686" w:rsidP="002A0686">
      <w:pPr>
        <w:rPr>
          <w:sz w:val="28"/>
          <w:szCs w:val="28"/>
        </w:rPr>
      </w:pPr>
    </w:p>
    <w:p w:rsidR="002A0686" w:rsidRDefault="002A0686" w:rsidP="002A0686">
      <w:pPr>
        <w:rPr>
          <w:sz w:val="28"/>
          <w:szCs w:val="28"/>
        </w:rPr>
      </w:pPr>
      <w:r w:rsidRPr="00663E24">
        <w:rPr>
          <w:sz w:val="28"/>
          <w:szCs w:val="28"/>
        </w:rPr>
        <w:t xml:space="preserve">Настоящим удостоверяется, что заявитель </w:t>
      </w:r>
      <w:r>
        <w:rPr>
          <w:sz w:val="28"/>
          <w:szCs w:val="28"/>
        </w:rPr>
        <w:t>_________________________________________________________________</w:t>
      </w:r>
    </w:p>
    <w:p w:rsidR="002A0686" w:rsidRPr="0036728F" w:rsidRDefault="002A0686" w:rsidP="002A0686">
      <w:pPr>
        <w:jc w:val="center"/>
      </w:pPr>
      <w:r w:rsidRPr="00084E8E">
        <w:t>ФИО</w:t>
      </w:r>
    </w:p>
    <w:p w:rsidR="002A0686" w:rsidRPr="00663E24" w:rsidRDefault="002A0686" w:rsidP="002A0686">
      <w:pPr>
        <w:rPr>
          <w:sz w:val="28"/>
          <w:szCs w:val="28"/>
        </w:rPr>
      </w:pPr>
      <w:r w:rsidRPr="00663E24">
        <w:rPr>
          <w:sz w:val="28"/>
          <w:szCs w:val="28"/>
        </w:rPr>
        <w:t>представил(а) следующие документы (с указанием количества и формы</w:t>
      </w:r>
    </w:p>
    <w:p w:rsidR="002A0686" w:rsidRPr="00663E24" w:rsidRDefault="002A0686" w:rsidP="002A0686">
      <w:pPr>
        <w:rPr>
          <w:sz w:val="28"/>
          <w:szCs w:val="28"/>
        </w:rPr>
      </w:pPr>
      <w:r w:rsidRPr="00663E24">
        <w:rPr>
          <w:sz w:val="28"/>
          <w:szCs w:val="28"/>
        </w:rPr>
        <w:t>представленного документа):</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Выдал расписку _____________________________________________________</w:t>
      </w:r>
    </w:p>
    <w:p w:rsidR="002A0686" w:rsidRPr="0036728F" w:rsidRDefault="002A0686" w:rsidP="002A0686">
      <w:pPr>
        <w:jc w:val="center"/>
      </w:pPr>
      <w:r w:rsidRPr="0036728F">
        <w:t>(Ф.И.О., должность, подпись лица, принявшего документы)</w:t>
      </w:r>
    </w:p>
    <w:p w:rsidR="002A0686" w:rsidRPr="00663E24" w:rsidRDefault="002A0686" w:rsidP="002A0686">
      <w:pPr>
        <w:rPr>
          <w:sz w:val="28"/>
          <w:szCs w:val="28"/>
        </w:rPr>
      </w:pPr>
      <w:r w:rsidRPr="00663E24">
        <w:rPr>
          <w:sz w:val="28"/>
          <w:szCs w:val="28"/>
        </w:rPr>
        <w:t>"__"_________ 20___ г.</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Документы выдал: ___________________________________________________</w:t>
      </w:r>
    </w:p>
    <w:p w:rsidR="002A0686" w:rsidRPr="0036728F" w:rsidRDefault="002A0686" w:rsidP="002A0686">
      <w:pPr>
        <w:jc w:val="center"/>
      </w:pPr>
      <w:r w:rsidRPr="0036728F">
        <w:t>(Ф.И.О., должность, подпись лица, выдавшего документы)</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Документы получил: __________________________________________________</w:t>
      </w:r>
    </w:p>
    <w:p w:rsidR="002A0686" w:rsidRPr="0036728F" w:rsidRDefault="002A0686" w:rsidP="002A0686">
      <w:pPr>
        <w:jc w:val="center"/>
      </w:pPr>
      <w:r w:rsidRPr="0036728F">
        <w:t>(Ф.И.О., подпись лица, получившего документы)</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p>
    <w:p w:rsidR="00054849" w:rsidRDefault="00054849" w:rsidP="00054849">
      <w:pPr>
        <w:rPr>
          <w:sz w:val="28"/>
          <w:szCs w:val="28"/>
        </w:rPr>
      </w:pPr>
      <w:r w:rsidRPr="00663E24">
        <w:rPr>
          <w:sz w:val="28"/>
          <w:szCs w:val="28"/>
        </w:rPr>
        <w:t>Глава</w:t>
      </w:r>
      <w:r>
        <w:rPr>
          <w:sz w:val="28"/>
          <w:szCs w:val="28"/>
        </w:rPr>
        <w:t xml:space="preserve"> </w:t>
      </w:r>
      <w:r w:rsidR="00242ACD">
        <w:rPr>
          <w:sz w:val="28"/>
          <w:szCs w:val="28"/>
        </w:rPr>
        <w:t>Бесскорбненског</w:t>
      </w:r>
      <w:r>
        <w:rPr>
          <w:sz w:val="28"/>
          <w:szCs w:val="28"/>
        </w:rPr>
        <w:t>о</w:t>
      </w:r>
      <w:r w:rsidRPr="00663E24">
        <w:rPr>
          <w:sz w:val="28"/>
          <w:szCs w:val="28"/>
        </w:rPr>
        <w:t xml:space="preserve"> сельского</w:t>
      </w:r>
      <w:r>
        <w:rPr>
          <w:sz w:val="28"/>
          <w:szCs w:val="28"/>
        </w:rPr>
        <w:t xml:space="preserve"> </w:t>
      </w:r>
      <w:r w:rsidRPr="00663E24">
        <w:rPr>
          <w:sz w:val="28"/>
          <w:szCs w:val="28"/>
        </w:rPr>
        <w:t xml:space="preserve">поселения </w:t>
      </w:r>
    </w:p>
    <w:p w:rsidR="00054849" w:rsidRDefault="00054849" w:rsidP="00054849">
      <w:pPr>
        <w:rPr>
          <w:sz w:val="28"/>
          <w:szCs w:val="28"/>
        </w:rPr>
      </w:pPr>
      <w:proofErr w:type="spellStart"/>
      <w:r w:rsidRPr="00663E24">
        <w:rPr>
          <w:sz w:val="28"/>
          <w:szCs w:val="28"/>
        </w:rPr>
        <w:t>Новокубанского</w:t>
      </w:r>
      <w:proofErr w:type="spellEnd"/>
      <w:r w:rsidRPr="00663E24">
        <w:rPr>
          <w:sz w:val="28"/>
          <w:szCs w:val="28"/>
        </w:rPr>
        <w:t xml:space="preserve"> района</w:t>
      </w:r>
      <w:r>
        <w:rPr>
          <w:sz w:val="28"/>
          <w:szCs w:val="28"/>
        </w:rPr>
        <w:t xml:space="preserve">          </w:t>
      </w:r>
      <w:r w:rsidR="00242ACD">
        <w:rPr>
          <w:sz w:val="28"/>
          <w:szCs w:val="28"/>
        </w:rPr>
        <w:t xml:space="preserve">                           </w:t>
      </w:r>
      <w:r>
        <w:rPr>
          <w:sz w:val="28"/>
          <w:szCs w:val="28"/>
        </w:rPr>
        <w:t xml:space="preserve">                             </w:t>
      </w:r>
      <w:r w:rsidR="001F0891">
        <w:rPr>
          <w:sz w:val="28"/>
          <w:szCs w:val="28"/>
        </w:rPr>
        <w:t xml:space="preserve">      </w:t>
      </w:r>
      <w:r>
        <w:rPr>
          <w:sz w:val="28"/>
          <w:szCs w:val="28"/>
        </w:rPr>
        <w:t xml:space="preserve"> </w:t>
      </w:r>
      <w:proofErr w:type="spellStart"/>
      <w:r w:rsidR="001F0891">
        <w:rPr>
          <w:sz w:val="28"/>
          <w:szCs w:val="28"/>
        </w:rPr>
        <w:t>Н.И.Цыбулин</w:t>
      </w:r>
      <w:proofErr w:type="spellEnd"/>
    </w:p>
    <w:p w:rsidR="002A0686" w:rsidRPr="00663E24" w:rsidRDefault="002A0686" w:rsidP="002A0686">
      <w:pPr>
        <w:rPr>
          <w:sz w:val="28"/>
          <w:szCs w:val="28"/>
        </w:rPr>
      </w:pPr>
      <w:r>
        <w:rPr>
          <w:sz w:val="28"/>
          <w:szCs w:val="28"/>
        </w:rPr>
        <w:br w:type="page"/>
      </w:r>
    </w:p>
    <w:p w:rsidR="002A0686" w:rsidRPr="00663E24" w:rsidRDefault="002A0686" w:rsidP="002A0686">
      <w:pPr>
        <w:ind w:left="4820"/>
        <w:rPr>
          <w:sz w:val="28"/>
          <w:szCs w:val="28"/>
        </w:rPr>
      </w:pPr>
      <w:r w:rsidRPr="00663E24">
        <w:rPr>
          <w:sz w:val="28"/>
          <w:szCs w:val="28"/>
        </w:rPr>
        <w:lastRenderedPageBreak/>
        <w:t xml:space="preserve">Приложение </w:t>
      </w:r>
      <w:r>
        <w:rPr>
          <w:sz w:val="28"/>
          <w:szCs w:val="28"/>
        </w:rPr>
        <w:t>№</w:t>
      </w:r>
      <w:r w:rsidRPr="00663E24">
        <w:rPr>
          <w:sz w:val="28"/>
          <w:szCs w:val="28"/>
        </w:rPr>
        <w:t xml:space="preserve"> 4</w:t>
      </w:r>
    </w:p>
    <w:p w:rsidR="002A0686" w:rsidRPr="00663E24" w:rsidRDefault="002A0686" w:rsidP="002A0686">
      <w:pPr>
        <w:ind w:left="4820"/>
        <w:rPr>
          <w:sz w:val="28"/>
          <w:szCs w:val="28"/>
        </w:rPr>
      </w:pPr>
      <w:r w:rsidRPr="00663E24">
        <w:rPr>
          <w:sz w:val="28"/>
          <w:szCs w:val="28"/>
        </w:rPr>
        <w:t xml:space="preserve">к административному регламенту </w:t>
      </w:r>
    </w:p>
    <w:p w:rsidR="002A0686" w:rsidRPr="00663E24" w:rsidRDefault="002A0686" w:rsidP="002A0686">
      <w:pPr>
        <w:ind w:left="4820"/>
        <w:rPr>
          <w:sz w:val="28"/>
          <w:szCs w:val="28"/>
        </w:rPr>
      </w:pPr>
      <w:r w:rsidRPr="00663E24">
        <w:rPr>
          <w:sz w:val="28"/>
          <w:szCs w:val="28"/>
        </w:rPr>
        <w:t xml:space="preserve">предоставления муниципальной услуги </w:t>
      </w:r>
    </w:p>
    <w:p w:rsidR="002A0686" w:rsidRPr="00663E24" w:rsidRDefault="002A0686" w:rsidP="002A0686">
      <w:pPr>
        <w:ind w:left="4820"/>
        <w:rPr>
          <w:sz w:val="28"/>
          <w:szCs w:val="28"/>
        </w:rPr>
      </w:pPr>
      <w:r w:rsidRPr="00663E24">
        <w:rPr>
          <w:sz w:val="28"/>
          <w:szCs w:val="28"/>
        </w:rPr>
        <w:t>«Присвоение, изменение и аннулирование адресов»</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jc w:val="center"/>
        <w:rPr>
          <w:b/>
          <w:sz w:val="28"/>
          <w:szCs w:val="28"/>
        </w:rPr>
      </w:pPr>
      <w:r w:rsidRPr="00663E24">
        <w:rPr>
          <w:b/>
          <w:sz w:val="28"/>
          <w:szCs w:val="28"/>
        </w:rPr>
        <w:t>Расписка об отказе в приеме документов, представленных заявителем</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Настоящим удостоверяется, что заявителю_______________________________</w:t>
      </w:r>
    </w:p>
    <w:p w:rsidR="002A0686" w:rsidRPr="0036728F" w:rsidRDefault="002A0686" w:rsidP="002A0686">
      <w:pPr>
        <w:jc w:val="center"/>
      </w:pPr>
      <w:r w:rsidRPr="0036728F">
        <w:t>(Ф.И.О.)</w:t>
      </w:r>
    </w:p>
    <w:p w:rsidR="002A0686" w:rsidRPr="00663E24" w:rsidRDefault="002A0686" w:rsidP="002A0686">
      <w:pPr>
        <w:jc w:val="cente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отказано в приёме документов, необходимых для предоставления</w:t>
      </w:r>
    </w:p>
    <w:p w:rsidR="002A0686" w:rsidRPr="00663E24" w:rsidRDefault="002A0686" w:rsidP="002A0686">
      <w:pPr>
        <w:rPr>
          <w:sz w:val="28"/>
          <w:szCs w:val="28"/>
        </w:rPr>
      </w:pPr>
      <w:r w:rsidRPr="00663E24">
        <w:rPr>
          <w:sz w:val="28"/>
          <w:szCs w:val="28"/>
        </w:rPr>
        <w:t>муниципальной услуги "Присвоение, изменение и аннулирование адресов", по</w:t>
      </w:r>
    </w:p>
    <w:p w:rsidR="002A0686" w:rsidRPr="00663E24" w:rsidRDefault="002A0686" w:rsidP="002A0686">
      <w:pPr>
        <w:rPr>
          <w:sz w:val="28"/>
          <w:szCs w:val="28"/>
        </w:rPr>
      </w:pPr>
      <w:r w:rsidRPr="00663E24">
        <w:rPr>
          <w:sz w:val="28"/>
          <w:szCs w:val="28"/>
        </w:rPr>
        <w:t>следующим основаниям:</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Выдал расписку______________________________________________________</w:t>
      </w:r>
    </w:p>
    <w:p w:rsidR="002A0686" w:rsidRPr="0036728F" w:rsidRDefault="002A0686" w:rsidP="002A0686">
      <w:pPr>
        <w:jc w:val="center"/>
      </w:pPr>
      <w:r w:rsidRPr="00663E24">
        <w:rPr>
          <w:sz w:val="28"/>
          <w:szCs w:val="28"/>
        </w:rPr>
        <w:t>(</w:t>
      </w:r>
      <w:r w:rsidRPr="0036728F">
        <w:t>Ф.И.О., должность, подпись лица, отказавшего в приеме документов)</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"__"____________ 20___ г.</w:t>
      </w:r>
    </w:p>
    <w:p w:rsidR="002A0686" w:rsidRPr="00663E24" w:rsidRDefault="002A0686" w:rsidP="002A0686">
      <w:pPr>
        <w:rPr>
          <w:sz w:val="28"/>
          <w:szCs w:val="28"/>
        </w:rPr>
      </w:pPr>
    </w:p>
    <w:p w:rsidR="002A0686" w:rsidRPr="00663E24" w:rsidRDefault="002A0686" w:rsidP="002A0686">
      <w:pPr>
        <w:rPr>
          <w:rFonts w:eastAsia="Lucida Sans Unicode"/>
          <w:sz w:val="28"/>
          <w:szCs w:val="28"/>
        </w:rPr>
      </w:pPr>
    </w:p>
    <w:p w:rsidR="002A0686" w:rsidRPr="00663E24" w:rsidRDefault="002A0686" w:rsidP="002A0686">
      <w:pPr>
        <w:rPr>
          <w:rFonts w:eastAsia="Lucida Sans Unicode"/>
          <w:sz w:val="28"/>
          <w:szCs w:val="28"/>
        </w:rPr>
      </w:pPr>
    </w:p>
    <w:p w:rsidR="00054849" w:rsidRDefault="00054849" w:rsidP="00054849">
      <w:pPr>
        <w:rPr>
          <w:sz w:val="28"/>
          <w:szCs w:val="28"/>
        </w:rPr>
      </w:pPr>
      <w:r w:rsidRPr="00663E24">
        <w:rPr>
          <w:sz w:val="28"/>
          <w:szCs w:val="28"/>
        </w:rPr>
        <w:t>Глава</w:t>
      </w:r>
      <w:r>
        <w:rPr>
          <w:sz w:val="28"/>
          <w:szCs w:val="28"/>
        </w:rPr>
        <w:t xml:space="preserve"> </w:t>
      </w:r>
      <w:r w:rsidR="00242ACD">
        <w:rPr>
          <w:sz w:val="28"/>
          <w:szCs w:val="28"/>
        </w:rPr>
        <w:t>Бесскорбненского</w:t>
      </w:r>
      <w:r w:rsidRPr="00663E24">
        <w:rPr>
          <w:sz w:val="28"/>
          <w:szCs w:val="28"/>
        </w:rPr>
        <w:t xml:space="preserve"> сельского</w:t>
      </w:r>
      <w:r>
        <w:rPr>
          <w:sz w:val="28"/>
          <w:szCs w:val="28"/>
        </w:rPr>
        <w:t xml:space="preserve"> </w:t>
      </w:r>
      <w:r w:rsidRPr="00663E24">
        <w:rPr>
          <w:sz w:val="28"/>
          <w:szCs w:val="28"/>
        </w:rPr>
        <w:t xml:space="preserve">поселения </w:t>
      </w:r>
      <w:r w:rsidR="001F0891">
        <w:rPr>
          <w:sz w:val="28"/>
          <w:szCs w:val="28"/>
        </w:rPr>
        <w:t xml:space="preserve">   </w:t>
      </w:r>
    </w:p>
    <w:p w:rsidR="00054849" w:rsidRDefault="00054849" w:rsidP="00054849">
      <w:pPr>
        <w:rPr>
          <w:sz w:val="28"/>
          <w:szCs w:val="28"/>
        </w:rPr>
      </w:pPr>
      <w:proofErr w:type="spellStart"/>
      <w:r w:rsidRPr="00663E24">
        <w:rPr>
          <w:sz w:val="28"/>
          <w:szCs w:val="28"/>
        </w:rPr>
        <w:t>Новокубанского</w:t>
      </w:r>
      <w:proofErr w:type="spellEnd"/>
      <w:r w:rsidRPr="00663E24">
        <w:rPr>
          <w:sz w:val="28"/>
          <w:szCs w:val="28"/>
        </w:rPr>
        <w:t xml:space="preserve"> района</w:t>
      </w:r>
      <w:r>
        <w:rPr>
          <w:sz w:val="28"/>
          <w:szCs w:val="28"/>
        </w:rPr>
        <w:t xml:space="preserve">                           </w:t>
      </w:r>
      <w:r w:rsidR="00242ACD">
        <w:rPr>
          <w:sz w:val="28"/>
          <w:szCs w:val="28"/>
        </w:rPr>
        <w:t xml:space="preserve">                          </w:t>
      </w:r>
      <w:r>
        <w:rPr>
          <w:sz w:val="28"/>
          <w:szCs w:val="28"/>
        </w:rPr>
        <w:t xml:space="preserve">         </w:t>
      </w:r>
      <w:r w:rsidR="001F0891">
        <w:rPr>
          <w:sz w:val="28"/>
          <w:szCs w:val="28"/>
        </w:rPr>
        <w:t xml:space="preserve">       </w:t>
      </w:r>
      <w:r>
        <w:rPr>
          <w:sz w:val="28"/>
          <w:szCs w:val="28"/>
        </w:rPr>
        <w:t xml:space="preserve">    </w:t>
      </w:r>
      <w:proofErr w:type="spellStart"/>
      <w:r w:rsidR="001F0891">
        <w:rPr>
          <w:sz w:val="28"/>
          <w:szCs w:val="28"/>
        </w:rPr>
        <w:t>Н.И.Цыбулин</w:t>
      </w:r>
      <w:proofErr w:type="spellEnd"/>
    </w:p>
    <w:p w:rsidR="002A0686" w:rsidRDefault="002A0686" w:rsidP="002A0686">
      <w:pPr>
        <w:rPr>
          <w:sz w:val="28"/>
          <w:szCs w:val="28"/>
        </w:rPr>
      </w:pPr>
      <w:r>
        <w:rPr>
          <w:sz w:val="28"/>
          <w:szCs w:val="28"/>
        </w:rPr>
        <w:br w:type="page"/>
      </w:r>
    </w:p>
    <w:p w:rsidR="002A0686" w:rsidRPr="00663E24" w:rsidRDefault="002A0686" w:rsidP="002A0686">
      <w:pPr>
        <w:ind w:left="4820"/>
        <w:rPr>
          <w:sz w:val="28"/>
          <w:szCs w:val="28"/>
        </w:rPr>
      </w:pPr>
      <w:r w:rsidRPr="00663E24">
        <w:rPr>
          <w:sz w:val="28"/>
          <w:szCs w:val="28"/>
        </w:rPr>
        <w:lastRenderedPageBreak/>
        <w:t>Приложение № 5</w:t>
      </w:r>
    </w:p>
    <w:p w:rsidR="002A0686" w:rsidRPr="00663E24" w:rsidRDefault="002A0686" w:rsidP="002A0686">
      <w:pPr>
        <w:ind w:left="4820"/>
        <w:rPr>
          <w:sz w:val="28"/>
          <w:szCs w:val="28"/>
        </w:rPr>
      </w:pPr>
      <w:r w:rsidRPr="00663E24">
        <w:rPr>
          <w:sz w:val="28"/>
          <w:szCs w:val="28"/>
        </w:rPr>
        <w:t xml:space="preserve">к </w:t>
      </w:r>
      <w:hyperlink w:anchor="sub_1000" w:history="1">
        <w:r w:rsidRPr="00663E24">
          <w:rPr>
            <w:sz w:val="28"/>
            <w:szCs w:val="28"/>
          </w:rPr>
          <w:t>административному регламенту</w:t>
        </w:r>
      </w:hyperlink>
    </w:p>
    <w:p w:rsidR="002A0686" w:rsidRPr="00663E24" w:rsidRDefault="002A0686" w:rsidP="002A0686">
      <w:pPr>
        <w:ind w:left="4820"/>
        <w:rPr>
          <w:sz w:val="28"/>
          <w:szCs w:val="28"/>
        </w:rPr>
      </w:pPr>
      <w:r w:rsidRPr="00663E24">
        <w:rPr>
          <w:sz w:val="28"/>
          <w:szCs w:val="28"/>
        </w:rPr>
        <w:t>предоставления муниципальной услуги</w:t>
      </w:r>
    </w:p>
    <w:p w:rsidR="002A0686" w:rsidRPr="00663E24" w:rsidRDefault="002A0686" w:rsidP="002A0686">
      <w:pPr>
        <w:ind w:left="4820"/>
        <w:rPr>
          <w:sz w:val="28"/>
          <w:szCs w:val="28"/>
        </w:rPr>
      </w:pPr>
      <w:r w:rsidRPr="00663E24">
        <w:rPr>
          <w:sz w:val="28"/>
          <w:szCs w:val="28"/>
        </w:rPr>
        <w:t>«Присвоение, изменение и аннулирование адресов»</w:t>
      </w:r>
    </w:p>
    <w:p w:rsidR="002A0686" w:rsidRPr="00663E24" w:rsidRDefault="002A0686" w:rsidP="002A0686">
      <w:pPr>
        <w:ind w:left="4820"/>
        <w:rPr>
          <w:sz w:val="28"/>
          <w:szCs w:val="28"/>
        </w:rPr>
      </w:pPr>
    </w:p>
    <w:p w:rsidR="002A0686" w:rsidRPr="00663E24" w:rsidRDefault="002A0686" w:rsidP="002A0686">
      <w:pPr>
        <w:ind w:left="4820"/>
        <w:rPr>
          <w:sz w:val="28"/>
          <w:szCs w:val="28"/>
        </w:rPr>
      </w:pPr>
      <w:r w:rsidRPr="00663E24">
        <w:rPr>
          <w:sz w:val="28"/>
          <w:szCs w:val="28"/>
        </w:rPr>
        <w:t>________________________________</w:t>
      </w:r>
    </w:p>
    <w:p w:rsidR="002A0686" w:rsidRPr="0036728F" w:rsidRDefault="002A0686" w:rsidP="002A0686">
      <w:pPr>
        <w:ind w:left="4820"/>
        <w:jc w:val="center"/>
      </w:pPr>
      <w:r w:rsidRPr="0036728F">
        <w:t>(Ф.И.О., адрес заявителя</w:t>
      </w:r>
    </w:p>
    <w:p w:rsidR="002A0686" w:rsidRPr="0036728F" w:rsidRDefault="002A0686" w:rsidP="002A0686">
      <w:pPr>
        <w:ind w:left="4820"/>
        <w:jc w:val="center"/>
      </w:pPr>
      <w:r w:rsidRPr="0036728F">
        <w:t>(представителя) заявителя)</w:t>
      </w:r>
    </w:p>
    <w:p w:rsidR="002A0686" w:rsidRPr="0036728F" w:rsidRDefault="002A0686" w:rsidP="002A0686">
      <w:pPr>
        <w:ind w:left="4820"/>
        <w:jc w:val="center"/>
      </w:pPr>
      <w:r w:rsidRPr="0036728F">
        <w:t>(регистрационный номер заявления</w:t>
      </w:r>
    </w:p>
    <w:p w:rsidR="002A0686" w:rsidRPr="0036728F" w:rsidRDefault="002A0686" w:rsidP="002A0686">
      <w:pPr>
        <w:ind w:left="4820"/>
        <w:jc w:val="center"/>
      </w:pPr>
      <w:r w:rsidRPr="0036728F">
        <w:t>о присвоении объекту</w:t>
      </w:r>
    </w:p>
    <w:p w:rsidR="002A0686" w:rsidRPr="0036728F" w:rsidRDefault="002A0686" w:rsidP="002A0686">
      <w:pPr>
        <w:ind w:left="4820"/>
        <w:jc w:val="center"/>
      </w:pPr>
      <w:r w:rsidRPr="0036728F">
        <w:t>адресации адреса или аннулировании его адреса)</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jc w:val="center"/>
        <w:rPr>
          <w:b/>
          <w:sz w:val="28"/>
          <w:szCs w:val="28"/>
        </w:rPr>
      </w:pPr>
      <w:r w:rsidRPr="00663E24">
        <w:rPr>
          <w:b/>
          <w:sz w:val="28"/>
          <w:szCs w:val="28"/>
        </w:rPr>
        <w:t>Решение об отказе в присвоении объекту адресации адреса или аннулировании его адреса</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 xml:space="preserve">от ___________ </w:t>
      </w:r>
      <w:r>
        <w:rPr>
          <w:sz w:val="28"/>
          <w:szCs w:val="28"/>
        </w:rPr>
        <w:t>№</w:t>
      </w:r>
      <w:r w:rsidRPr="00663E24">
        <w:rPr>
          <w:sz w:val="28"/>
          <w:szCs w:val="28"/>
        </w:rPr>
        <w:t xml:space="preserve"> _____</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B40450">
      <w:pPr>
        <w:jc w:val="both"/>
        <w:rPr>
          <w:sz w:val="28"/>
          <w:szCs w:val="28"/>
        </w:rPr>
      </w:pPr>
      <w:r w:rsidRPr="00B40450">
        <w:rPr>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B40450">
        <w:rPr>
          <w:sz w:val="24"/>
          <w:szCs w:val="24"/>
        </w:rPr>
        <w:t>Сколково</w:t>
      </w:r>
      <w:proofErr w:type="spellEnd"/>
      <w:r w:rsidRPr="00B40450">
        <w:rPr>
          <w:sz w:val="24"/>
          <w:szCs w:val="24"/>
        </w:rPr>
        <w:t>"(Собрание законодательства Российской Федерации, 2010, N 40, ст. 4970; 2019, N 31, ст. 4457</w:t>
      </w:r>
      <w:r w:rsidRPr="00663E24">
        <w:rPr>
          <w:sz w:val="28"/>
          <w:szCs w:val="28"/>
        </w:rPr>
        <w:t>) сообщает, что _________________________________________</w:t>
      </w:r>
      <w:r>
        <w:rPr>
          <w:sz w:val="28"/>
          <w:szCs w:val="28"/>
        </w:rPr>
        <w:t>______</w:t>
      </w:r>
      <w:r w:rsidR="00B40450">
        <w:rPr>
          <w:sz w:val="28"/>
          <w:szCs w:val="28"/>
        </w:rPr>
        <w:t>_____</w:t>
      </w:r>
    </w:p>
    <w:p w:rsidR="002A0686" w:rsidRPr="00663E24" w:rsidRDefault="002A0686" w:rsidP="00B40450">
      <w:pPr>
        <w:jc w:val="center"/>
        <w:rPr>
          <w:sz w:val="28"/>
          <w:szCs w:val="28"/>
        </w:rPr>
      </w:pPr>
      <w:r w:rsidRPr="0036728F">
        <w:t>(Ф.И.О. заявителя в дательном падеже, наименование, номер и дата выдачи документа)</w:t>
      </w:r>
      <w:r w:rsidRPr="00663E24">
        <w:rPr>
          <w:sz w:val="28"/>
          <w:szCs w:val="28"/>
        </w:rPr>
        <w:t>,</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r w:rsidRPr="0036728F">
        <w:t>подтверждающего личность, почтовый адрес - для физического лица;</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r w:rsidRPr="0036728F">
        <w:t>полное наименование, ИНН, КПП</w:t>
      </w:r>
    </w:p>
    <w:p w:rsidR="002A0686" w:rsidRPr="0036728F" w:rsidRDefault="002A0686" w:rsidP="002A0686">
      <w:pPr>
        <w:jc w:val="center"/>
      </w:pPr>
      <w:r w:rsidRPr="0036728F">
        <w:t>(для российского юридического лица), страна, дата и номер</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r w:rsidRPr="0036728F">
        <w:t>регистрации (для иностранного юридического лица),</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r w:rsidRPr="0036728F">
        <w:t>почтовый адрес - для юридического лица)</w:t>
      </w:r>
    </w:p>
    <w:p w:rsidR="002A0686" w:rsidRPr="0036728F" w:rsidRDefault="002A0686" w:rsidP="002A0686">
      <w:pPr>
        <w:jc w:val="center"/>
      </w:pPr>
    </w:p>
    <w:p w:rsidR="002A0686" w:rsidRPr="00663E24" w:rsidRDefault="002A0686" w:rsidP="00B40450">
      <w:pPr>
        <w:jc w:val="both"/>
        <w:rPr>
          <w:sz w:val="28"/>
          <w:szCs w:val="28"/>
        </w:rPr>
      </w:pPr>
      <w:r w:rsidRPr="00663E24">
        <w:rPr>
          <w:sz w:val="28"/>
          <w:szCs w:val="28"/>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w:t>
      </w:r>
      <w:r w:rsidRPr="00663E24">
        <w:rPr>
          <w:sz w:val="28"/>
          <w:szCs w:val="28"/>
          <w:u w:val="single"/>
        </w:rPr>
        <w:t xml:space="preserve">2014 г. N 1221, отказано в присвоении (аннулировании) адреса </w:t>
      </w:r>
      <w:r w:rsidRPr="0036728F">
        <w:rPr>
          <w:sz w:val="28"/>
          <w:szCs w:val="28"/>
        </w:rPr>
        <w:t>_______</w:t>
      </w:r>
    </w:p>
    <w:p w:rsidR="002A0686" w:rsidRPr="0036728F" w:rsidRDefault="002A0686" w:rsidP="00B40450">
      <w:pPr>
        <w:jc w:val="center"/>
      </w:pPr>
      <w:r w:rsidRPr="0036728F">
        <w:t>нужное подчеркнуть)</w:t>
      </w:r>
    </w:p>
    <w:p w:rsidR="002A0686" w:rsidRPr="00663E24" w:rsidRDefault="002A0686" w:rsidP="00B40450">
      <w:pPr>
        <w:jc w:val="both"/>
        <w:rPr>
          <w:sz w:val="28"/>
          <w:szCs w:val="28"/>
        </w:rPr>
      </w:pPr>
      <w:r w:rsidRPr="00663E24">
        <w:rPr>
          <w:sz w:val="28"/>
          <w:szCs w:val="28"/>
        </w:rPr>
        <w:t>следующему объекту адресации ______________________________________</w:t>
      </w:r>
    </w:p>
    <w:p w:rsidR="002A0686" w:rsidRPr="0036728F" w:rsidRDefault="002A0686" w:rsidP="002A0686">
      <w:pPr>
        <w:jc w:val="center"/>
      </w:pPr>
      <w:r w:rsidRPr="0036728F">
        <w:t>(вид и наименование объекта адресации, описание</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r w:rsidRPr="0036728F">
        <w:t>местонахождения объекта адресации в случае обращения заявителя о присвоении объекту адресации адреса,</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r w:rsidRPr="0036728F">
        <w:t>адрес объекта адресации в случае обращения заявителя об аннулировании его адреса</w:t>
      </w:r>
    </w:p>
    <w:p w:rsidR="002A0686" w:rsidRPr="00663E24" w:rsidRDefault="002A0686" w:rsidP="002A0686">
      <w:pPr>
        <w:rPr>
          <w:sz w:val="28"/>
          <w:szCs w:val="28"/>
        </w:rPr>
      </w:pPr>
      <w:r w:rsidRPr="00663E24">
        <w:rPr>
          <w:sz w:val="28"/>
          <w:szCs w:val="28"/>
        </w:rPr>
        <w:lastRenderedPageBreak/>
        <w:t>в связи с</w:t>
      </w:r>
      <w:r>
        <w:rPr>
          <w:sz w:val="28"/>
          <w:szCs w:val="28"/>
        </w:rPr>
        <w:t xml:space="preserve"> </w:t>
      </w:r>
      <w:r w:rsidRPr="00663E24">
        <w:rPr>
          <w:sz w:val="28"/>
          <w:szCs w:val="28"/>
        </w:rPr>
        <w:t>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r w:rsidRPr="0036728F">
        <w:t>(основание отказа)</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Уполномоченное лицо органа местного самоуправления</w:t>
      </w:r>
    </w:p>
    <w:p w:rsidR="002A0686" w:rsidRPr="00663E24" w:rsidRDefault="002A0686" w:rsidP="002A0686">
      <w:pPr>
        <w:rPr>
          <w:sz w:val="28"/>
          <w:szCs w:val="28"/>
        </w:rPr>
      </w:pPr>
      <w:r w:rsidRPr="00663E24">
        <w:rPr>
          <w:sz w:val="28"/>
          <w:szCs w:val="28"/>
        </w:rPr>
        <w:t>___________</w:t>
      </w:r>
      <w:r>
        <w:rPr>
          <w:sz w:val="28"/>
          <w:szCs w:val="28"/>
        </w:rPr>
        <w:t>___________________</w:t>
      </w:r>
      <w:r w:rsidRPr="00663E24">
        <w:rPr>
          <w:sz w:val="28"/>
          <w:szCs w:val="28"/>
        </w:rPr>
        <w:tab/>
      </w:r>
      <w:r w:rsidRPr="00663E24">
        <w:rPr>
          <w:sz w:val="28"/>
          <w:szCs w:val="28"/>
        </w:rPr>
        <w:tab/>
        <w:t>_____________________________</w:t>
      </w:r>
    </w:p>
    <w:p w:rsidR="002A0686" w:rsidRPr="0036728F" w:rsidRDefault="002A0686" w:rsidP="002A0686">
      <w:r w:rsidRPr="0036728F">
        <w:t xml:space="preserve">(должность, Ф.И.О.) </w:t>
      </w:r>
      <w:r w:rsidRPr="0036728F">
        <w:tab/>
      </w:r>
      <w:r w:rsidRPr="0036728F">
        <w:tab/>
      </w:r>
      <w:r w:rsidRPr="0036728F">
        <w:tab/>
      </w:r>
      <w:r w:rsidRPr="0036728F">
        <w:tab/>
      </w:r>
      <w:r w:rsidRPr="0036728F">
        <w:tab/>
      </w:r>
      <w:r w:rsidRPr="0036728F">
        <w:tab/>
      </w:r>
      <w:r w:rsidRPr="0036728F">
        <w:tab/>
        <w:t>(подпись)</w:t>
      </w:r>
    </w:p>
    <w:p w:rsidR="002A0686" w:rsidRPr="0036728F" w:rsidRDefault="002A0686" w:rsidP="002A0686"/>
    <w:p w:rsidR="002A0686" w:rsidRPr="00663E24" w:rsidRDefault="002A0686" w:rsidP="002A0686">
      <w:pPr>
        <w:rPr>
          <w:sz w:val="28"/>
          <w:szCs w:val="28"/>
        </w:rPr>
      </w:pPr>
      <w:r w:rsidRPr="00663E24">
        <w:rPr>
          <w:sz w:val="28"/>
          <w:szCs w:val="28"/>
        </w:rPr>
        <w:t>М.П.</w:t>
      </w:r>
    </w:p>
    <w:p w:rsidR="002A0686" w:rsidRPr="00663E24" w:rsidRDefault="002A0686" w:rsidP="002A0686">
      <w:pPr>
        <w:rPr>
          <w:rFonts w:eastAsia="Lucida Sans Unicode"/>
          <w:sz w:val="28"/>
          <w:szCs w:val="28"/>
        </w:rPr>
      </w:pPr>
    </w:p>
    <w:p w:rsidR="002A0686" w:rsidRPr="00663E24" w:rsidRDefault="002A0686" w:rsidP="002A0686">
      <w:pPr>
        <w:rPr>
          <w:rFonts w:eastAsia="Lucida Sans Unicode"/>
          <w:sz w:val="28"/>
          <w:szCs w:val="28"/>
        </w:rPr>
      </w:pPr>
    </w:p>
    <w:p w:rsidR="002A0686" w:rsidRPr="00663E24" w:rsidRDefault="002A0686" w:rsidP="002A0686">
      <w:pPr>
        <w:rPr>
          <w:rFonts w:eastAsia="Lucida Sans Unicode"/>
          <w:sz w:val="28"/>
          <w:szCs w:val="28"/>
        </w:rPr>
      </w:pPr>
    </w:p>
    <w:p w:rsidR="00054849" w:rsidRDefault="00054849" w:rsidP="00054849">
      <w:pPr>
        <w:rPr>
          <w:sz w:val="28"/>
          <w:szCs w:val="28"/>
        </w:rPr>
      </w:pPr>
      <w:r w:rsidRPr="00663E24">
        <w:rPr>
          <w:sz w:val="28"/>
          <w:szCs w:val="28"/>
        </w:rPr>
        <w:t>Глава</w:t>
      </w:r>
      <w:r>
        <w:rPr>
          <w:sz w:val="28"/>
          <w:szCs w:val="28"/>
        </w:rPr>
        <w:t xml:space="preserve"> </w:t>
      </w:r>
      <w:r w:rsidR="00242ACD">
        <w:rPr>
          <w:sz w:val="28"/>
          <w:szCs w:val="28"/>
        </w:rPr>
        <w:t>Бесскорбненского</w:t>
      </w:r>
      <w:r w:rsidRPr="00663E24">
        <w:rPr>
          <w:sz w:val="28"/>
          <w:szCs w:val="28"/>
        </w:rPr>
        <w:t xml:space="preserve"> сельского</w:t>
      </w:r>
      <w:r>
        <w:rPr>
          <w:sz w:val="28"/>
          <w:szCs w:val="28"/>
        </w:rPr>
        <w:t xml:space="preserve"> </w:t>
      </w:r>
      <w:r w:rsidRPr="00663E24">
        <w:rPr>
          <w:sz w:val="28"/>
          <w:szCs w:val="28"/>
        </w:rPr>
        <w:t xml:space="preserve">поселения </w:t>
      </w:r>
    </w:p>
    <w:p w:rsidR="00054849" w:rsidRDefault="00054849" w:rsidP="00054849">
      <w:pPr>
        <w:rPr>
          <w:sz w:val="28"/>
          <w:szCs w:val="28"/>
        </w:rPr>
      </w:pPr>
      <w:proofErr w:type="spellStart"/>
      <w:r w:rsidRPr="00663E24">
        <w:rPr>
          <w:sz w:val="28"/>
          <w:szCs w:val="28"/>
        </w:rPr>
        <w:t>Новокубанского</w:t>
      </w:r>
      <w:proofErr w:type="spellEnd"/>
      <w:r w:rsidRPr="00663E24">
        <w:rPr>
          <w:sz w:val="28"/>
          <w:szCs w:val="28"/>
        </w:rPr>
        <w:t xml:space="preserve"> района</w:t>
      </w:r>
      <w:r>
        <w:rPr>
          <w:sz w:val="28"/>
          <w:szCs w:val="28"/>
        </w:rPr>
        <w:t xml:space="preserve">                                      </w:t>
      </w:r>
      <w:r w:rsidR="00242ACD">
        <w:rPr>
          <w:sz w:val="28"/>
          <w:szCs w:val="28"/>
        </w:rPr>
        <w:t xml:space="preserve">                         </w:t>
      </w:r>
      <w:r w:rsidR="001F0891">
        <w:rPr>
          <w:sz w:val="28"/>
          <w:szCs w:val="28"/>
        </w:rPr>
        <w:t xml:space="preserve">       </w:t>
      </w:r>
      <w:r w:rsidR="00242ACD">
        <w:rPr>
          <w:sz w:val="28"/>
          <w:szCs w:val="28"/>
        </w:rPr>
        <w:t xml:space="preserve"> </w:t>
      </w:r>
      <w:r>
        <w:rPr>
          <w:sz w:val="28"/>
          <w:szCs w:val="28"/>
        </w:rPr>
        <w:t xml:space="preserve">  </w:t>
      </w:r>
      <w:proofErr w:type="spellStart"/>
      <w:r w:rsidR="001F0891">
        <w:rPr>
          <w:sz w:val="28"/>
          <w:szCs w:val="28"/>
        </w:rPr>
        <w:t>Н.И.Цыбулин</w:t>
      </w:r>
      <w:proofErr w:type="spellEnd"/>
    </w:p>
    <w:p w:rsidR="002A0686" w:rsidRPr="00663E24" w:rsidRDefault="002A0686" w:rsidP="002A0686">
      <w:pPr>
        <w:rPr>
          <w:sz w:val="28"/>
          <w:szCs w:val="28"/>
        </w:rPr>
      </w:pPr>
    </w:p>
    <w:p w:rsidR="008E0BF2" w:rsidRDefault="008E0BF2" w:rsidP="008E0BF2">
      <w:pPr>
        <w:rPr>
          <w:sz w:val="28"/>
          <w:szCs w:val="28"/>
        </w:rPr>
      </w:pPr>
    </w:p>
    <w:p w:rsidR="00687DD1" w:rsidRDefault="00687DD1" w:rsidP="007D0EB8"/>
    <w:sectPr w:rsidR="00687DD1" w:rsidSect="00A17869">
      <w:pgSz w:w="11907" w:h="16840"/>
      <w:pgMar w:top="1134" w:right="567"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MS PGothic"/>
    <w:panose1 w:val="00000000000000000000"/>
    <w:charset w:val="80"/>
    <w:family w:val="swiss"/>
    <w:notTrueType/>
    <w:pitch w:val="variable"/>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6">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9">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0">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1">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2">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0435AFB"/>
    <w:multiLevelType w:val="hybridMultilevel"/>
    <w:tmpl w:val="8794CD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0A97056"/>
    <w:multiLevelType w:val="singleLevel"/>
    <w:tmpl w:val="0419000F"/>
    <w:lvl w:ilvl="0">
      <w:start w:val="1"/>
      <w:numFmt w:val="decimal"/>
      <w:lvlText w:val="%1."/>
      <w:lvlJc w:val="left"/>
      <w:pPr>
        <w:tabs>
          <w:tab w:val="num" w:pos="360"/>
        </w:tabs>
        <w:ind w:left="360" w:hanging="360"/>
      </w:pPr>
    </w:lvl>
  </w:abstractNum>
  <w:abstractNum w:abstractNumId="23">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0">
    <w:nsid w:val="5DAC65E5"/>
    <w:multiLevelType w:val="singleLevel"/>
    <w:tmpl w:val="0419000F"/>
    <w:lvl w:ilvl="0">
      <w:start w:val="1"/>
      <w:numFmt w:val="decimal"/>
      <w:lvlText w:val="%1."/>
      <w:lvlJc w:val="left"/>
      <w:pPr>
        <w:tabs>
          <w:tab w:val="num" w:pos="360"/>
        </w:tabs>
        <w:ind w:left="360" w:hanging="360"/>
      </w:pPr>
    </w:lvl>
  </w:abstractNum>
  <w:abstractNum w:abstractNumId="31">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6">
    <w:nsid w:val="72EC0B13"/>
    <w:multiLevelType w:val="hybridMultilevel"/>
    <w:tmpl w:val="BDC016B4"/>
    <w:lvl w:ilvl="0" w:tplc="9386E05C">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30"/>
  </w:num>
  <w:num w:numId="3">
    <w:abstractNumId w:val="29"/>
  </w:num>
  <w:num w:numId="4">
    <w:abstractNumId w:val="11"/>
  </w:num>
  <w:num w:numId="5">
    <w:abstractNumId w:val="7"/>
  </w:num>
  <w:num w:numId="6">
    <w:abstractNumId w:val="24"/>
  </w:num>
  <w:num w:numId="7">
    <w:abstractNumId w:val="8"/>
  </w:num>
  <w:num w:numId="8">
    <w:abstractNumId w:val="3"/>
  </w:num>
  <w:num w:numId="9">
    <w:abstractNumId w:val="6"/>
  </w:num>
  <w:num w:numId="10">
    <w:abstractNumId w:val="25"/>
  </w:num>
  <w:num w:numId="11">
    <w:abstractNumId w:val="10"/>
  </w:num>
  <w:num w:numId="12">
    <w:abstractNumId w:val="9"/>
  </w:num>
  <w:num w:numId="13">
    <w:abstractNumId w:val="32"/>
  </w:num>
  <w:num w:numId="14">
    <w:abstractNumId w:val="23"/>
  </w:num>
  <w:num w:numId="15">
    <w:abstractNumId w:val="28"/>
  </w:num>
  <w:num w:numId="16">
    <w:abstractNumId w:val="12"/>
  </w:num>
  <w:num w:numId="17">
    <w:abstractNumId w:val="26"/>
  </w:num>
  <w:num w:numId="18">
    <w:abstractNumId w:val="20"/>
  </w:num>
  <w:num w:numId="19">
    <w:abstractNumId w:val="34"/>
  </w:num>
  <w:num w:numId="20">
    <w:abstractNumId w:val="37"/>
  </w:num>
  <w:num w:numId="21">
    <w:abstractNumId w:val="35"/>
  </w:num>
  <w:num w:numId="22">
    <w:abstractNumId w:val="13"/>
  </w:num>
  <w:num w:numId="23">
    <w:abstractNumId w:val="19"/>
  </w:num>
  <w:num w:numId="24">
    <w:abstractNumId w:val="2"/>
  </w:num>
  <w:num w:numId="25">
    <w:abstractNumId w:val="0"/>
  </w:num>
  <w:num w:numId="26">
    <w:abstractNumId w:val="1"/>
  </w:num>
  <w:num w:numId="27">
    <w:abstractNumId w:val="31"/>
  </w:num>
  <w:num w:numId="28">
    <w:abstractNumId w:val="21"/>
  </w:num>
  <w:num w:numId="29">
    <w:abstractNumId w:val="27"/>
  </w:num>
  <w:num w:numId="30">
    <w:abstractNumId w:val="14"/>
  </w:num>
  <w:num w:numId="31">
    <w:abstractNumId w:val="18"/>
  </w:num>
  <w:num w:numId="32">
    <w:abstractNumId w:val="4"/>
  </w:num>
  <w:num w:numId="33">
    <w:abstractNumId w:val="16"/>
  </w:num>
  <w:num w:numId="34">
    <w:abstractNumId w:val="17"/>
  </w:num>
  <w:num w:numId="35">
    <w:abstractNumId w:val="5"/>
  </w:num>
  <w:num w:numId="36">
    <w:abstractNumId w:val="15"/>
  </w:num>
  <w:num w:numId="37">
    <w:abstractNumId w:val="38"/>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10AFE"/>
    <w:rsid w:val="00016ABC"/>
    <w:rsid w:val="00054849"/>
    <w:rsid w:val="00094C2A"/>
    <w:rsid w:val="000979B1"/>
    <w:rsid w:val="000B69EA"/>
    <w:rsid w:val="000D3FD6"/>
    <w:rsid w:val="00126DCE"/>
    <w:rsid w:val="00181921"/>
    <w:rsid w:val="001E1CD4"/>
    <w:rsid w:val="001F0891"/>
    <w:rsid w:val="00211892"/>
    <w:rsid w:val="00242ACD"/>
    <w:rsid w:val="002430C4"/>
    <w:rsid w:val="00262DEA"/>
    <w:rsid w:val="002659A6"/>
    <w:rsid w:val="00267A4A"/>
    <w:rsid w:val="00283D7D"/>
    <w:rsid w:val="002A0686"/>
    <w:rsid w:val="002B352B"/>
    <w:rsid w:val="002D75A1"/>
    <w:rsid w:val="002E6FCA"/>
    <w:rsid w:val="00365E3A"/>
    <w:rsid w:val="003835C8"/>
    <w:rsid w:val="003B05EC"/>
    <w:rsid w:val="003D2439"/>
    <w:rsid w:val="00454948"/>
    <w:rsid w:val="00470CF0"/>
    <w:rsid w:val="004877C7"/>
    <w:rsid w:val="004B1052"/>
    <w:rsid w:val="004B53DE"/>
    <w:rsid w:val="004C669E"/>
    <w:rsid w:val="004E7122"/>
    <w:rsid w:val="005326F0"/>
    <w:rsid w:val="005B5C36"/>
    <w:rsid w:val="00645722"/>
    <w:rsid w:val="00670EB8"/>
    <w:rsid w:val="00687DD1"/>
    <w:rsid w:val="006964AB"/>
    <w:rsid w:val="006D7E37"/>
    <w:rsid w:val="006F5CDB"/>
    <w:rsid w:val="00761E8D"/>
    <w:rsid w:val="00781FBC"/>
    <w:rsid w:val="00797977"/>
    <w:rsid w:val="007D0EB8"/>
    <w:rsid w:val="007E6EA4"/>
    <w:rsid w:val="008364D6"/>
    <w:rsid w:val="00860833"/>
    <w:rsid w:val="00872852"/>
    <w:rsid w:val="0087538D"/>
    <w:rsid w:val="008E0BF2"/>
    <w:rsid w:val="0092152E"/>
    <w:rsid w:val="0092336D"/>
    <w:rsid w:val="009558D1"/>
    <w:rsid w:val="009A3FA4"/>
    <w:rsid w:val="00A17869"/>
    <w:rsid w:val="00A21B20"/>
    <w:rsid w:val="00A31C22"/>
    <w:rsid w:val="00A60298"/>
    <w:rsid w:val="00A80E98"/>
    <w:rsid w:val="00A906B6"/>
    <w:rsid w:val="00B01057"/>
    <w:rsid w:val="00B33D07"/>
    <w:rsid w:val="00B40450"/>
    <w:rsid w:val="00B57F58"/>
    <w:rsid w:val="00B6189F"/>
    <w:rsid w:val="00B76DF5"/>
    <w:rsid w:val="00B956D6"/>
    <w:rsid w:val="00BD0911"/>
    <w:rsid w:val="00BD6A07"/>
    <w:rsid w:val="00BE51B1"/>
    <w:rsid w:val="00BF55A4"/>
    <w:rsid w:val="00C018F2"/>
    <w:rsid w:val="00D86D07"/>
    <w:rsid w:val="00DA2291"/>
    <w:rsid w:val="00DC23AC"/>
    <w:rsid w:val="00E078F1"/>
    <w:rsid w:val="00E12749"/>
    <w:rsid w:val="00E477D0"/>
    <w:rsid w:val="00E60B82"/>
    <w:rsid w:val="00EB7952"/>
    <w:rsid w:val="00ED20D5"/>
    <w:rsid w:val="00EE6298"/>
    <w:rsid w:val="00F139F4"/>
    <w:rsid w:val="00F14376"/>
    <w:rsid w:val="00F26366"/>
    <w:rsid w:val="00F505E2"/>
    <w:rsid w:val="00FB1611"/>
    <w:rsid w:val="00FF4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36"/>
  </w:style>
  <w:style w:type="paragraph" w:styleId="1">
    <w:name w:val="heading 1"/>
    <w:aliases w:val="!Части документа"/>
    <w:basedOn w:val="a"/>
    <w:next w:val="a"/>
    <w:link w:val="10"/>
    <w:qFormat/>
    <w:rsid w:val="005B5C36"/>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5B5C36"/>
    <w:pPr>
      <w:keepNext/>
      <w:jc w:val="center"/>
      <w:outlineLvl w:val="1"/>
    </w:pPr>
    <w:rPr>
      <w:b/>
      <w:caps/>
      <w:spacing w:val="26"/>
      <w:sz w:val="22"/>
    </w:rPr>
  </w:style>
  <w:style w:type="paragraph" w:styleId="3">
    <w:name w:val="heading 3"/>
    <w:aliases w:val="!Главы документа"/>
    <w:basedOn w:val="a"/>
    <w:next w:val="a"/>
    <w:qFormat/>
    <w:rsid w:val="005B5C36"/>
    <w:pPr>
      <w:keepNext/>
      <w:spacing w:line="360" w:lineRule="auto"/>
      <w:jc w:val="center"/>
      <w:outlineLvl w:val="2"/>
    </w:pPr>
    <w:rPr>
      <w:b/>
      <w:sz w:val="24"/>
    </w:rPr>
  </w:style>
  <w:style w:type="paragraph" w:styleId="4">
    <w:name w:val="heading 4"/>
    <w:aliases w:val="!Параграфы/Статьи документа"/>
    <w:basedOn w:val="a"/>
    <w:next w:val="a"/>
    <w:qFormat/>
    <w:rsid w:val="005B5C36"/>
    <w:pPr>
      <w:keepNext/>
      <w:jc w:val="center"/>
      <w:outlineLvl w:val="3"/>
    </w:pPr>
    <w:rPr>
      <w:b/>
      <w:bCs/>
      <w:sz w:val="28"/>
    </w:rPr>
  </w:style>
  <w:style w:type="paragraph" w:styleId="5">
    <w:name w:val="heading 5"/>
    <w:basedOn w:val="a"/>
    <w:next w:val="a"/>
    <w:qFormat/>
    <w:rsid w:val="005B5C36"/>
    <w:pPr>
      <w:keepNext/>
      <w:ind w:firstLine="851"/>
      <w:jc w:val="both"/>
      <w:outlineLvl w:val="4"/>
    </w:pPr>
    <w:rPr>
      <w:sz w:val="28"/>
    </w:rPr>
  </w:style>
  <w:style w:type="paragraph" w:styleId="6">
    <w:name w:val="heading 6"/>
    <w:basedOn w:val="a"/>
    <w:next w:val="a"/>
    <w:link w:val="60"/>
    <w:qFormat/>
    <w:rsid w:val="002A0686"/>
    <w:pPr>
      <w:keepNext/>
      <w:framePr w:w="7547" w:h="907" w:hSpace="142" w:wrap="around" w:vAnchor="page" w:hAnchor="page" w:x="2789" w:y="4425" w:anchorLock="1"/>
      <w:ind w:firstLine="567"/>
      <w:jc w:val="center"/>
      <w:outlineLvl w:val="5"/>
    </w:pPr>
    <w:rPr>
      <w:rFonts w:ascii="Arial" w:hAnsi="Arial"/>
      <w:b/>
      <w:bCs/>
      <w:sz w:val="28"/>
      <w:szCs w:val="28"/>
    </w:rPr>
  </w:style>
  <w:style w:type="paragraph" w:styleId="7">
    <w:name w:val="heading 7"/>
    <w:basedOn w:val="a"/>
    <w:next w:val="a"/>
    <w:link w:val="70"/>
    <w:qFormat/>
    <w:rsid w:val="002A0686"/>
    <w:pPr>
      <w:keepNext/>
      <w:ind w:firstLine="567"/>
      <w:jc w:val="center"/>
      <w:outlineLvl w:val="6"/>
    </w:pPr>
    <w:rPr>
      <w:sz w:val="28"/>
    </w:rPr>
  </w:style>
  <w:style w:type="paragraph" w:styleId="8">
    <w:name w:val="heading 8"/>
    <w:basedOn w:val="a"/>
    <w:next w:val="a"/>
    <w:link w:val="80"/>
    <w:qFormat/>
    <w:rsid w:val="002A0686"/>
    <w:pPr>
      <w:spacing w:before="240" w:after="60"/>
      <w:ind w:firstLine="567"/>
      <w:jc w:val="both"/>
      <w:outlineLvl w:val="7"/>
    </w:pPr>
    <w:rPr>
      <w:i/>
      <w:iCs/>
      <w:sz w:val="24"/>
      <w:szCs w:val="24"/>
    </w:rPr>
  </w:style>
  <w:style w:type="paragraph" w:styleId="9">
    <w:name w:val="heading 9"/>
    <w:basedOn w:val="a"/>
    <w:next w:val="a"/>
    <w:link w:val="90"/>
    <w:qFormat/>
    <w:rsid w:val="002A0686"/>
    <w:pPr>
      <w:keepNext/>
      <w:ind w:firstLine="567"/>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2A0686"/>
    <w:rPr>
      <w:rFonts w:ascii="Arial" w:hAnsi="Arial"/>
      <w:spacing w:val="44"/>
      <w:sz w:val="28"/>
    </w:rPr>
  </w:style>
  <w:style w:type="character" w:customStyle="1" w:styleId="20">
    <w:name w:val="Заголовок 2 Знак"/>
    <w:aliases w:val="!Разделы документа Знак"/>
    <w:link w:val="2"/>
    <w:rsid w:val="002A0686"/>
    <w:rPr>
      <w:b/>
      <w:caps/>
      <w:spacing w:val="26"/>
      <w:sz w:val="22"/>
    </w:rPr>
  </w:style>
  <w:style w:type="character" w:customStyle="1" w:styleId="60">
    <w:name w:val="Заголовок 6 Знак"/>
    <w:basedOn w:val="a0"/>
    <w:link w:val="6"/>
    <w:rsid w:val="002A0686"/>
    <w:rPr>
      <w:rFonts w:ascii="Arial" w:hAnsi="Arial"/>
      <w:b/>
      <w:bCs/>
      <w:sz w:val="28"/>
      <w:szCs w:val="28"/>
    </w:rPr>
  </w:style>
  <w:style w:type="character" w:customStyle="1" w:styleId="70">
    <w:name w:val="Заголовок 7 Знак"/>
    <w:basedOn w:val="a0"/>
    <w:link w:val="7"/>
    <w:rsid w:val="002A0686"/>
    <w:rPr>
      <w:sz w:val="28"/>
    </w:rPr>
  </w:style>
  <w:style w:type="character" w:customStyle="1" w:styleId="80">
    <w:name w:val="Заголовок 8 Знак"/>
    <w:basedOn w:val="a0"/>
    <w:link w:val="8"/>
    <w:rsid w:val="002A0686"/>
    <w:rPr>
      <w:i/>
      <w:iCs/>
      <w:sz w:val="24"/>
      <w:szCs w:val="24"/>
    </w:rPr>
  </w:style>
  <w:style w:type="character" w:customStyle="1" w:styleId="90">
    <w:name w:val="Заголовок 9 Знак"/>
    <w:basedOn w:val="a0"/>
    <w:link w:val="9"/>
    <w:rsid w:val="002A0686"/>
    <w:rPr>
      <w:rFonts w:ascii="Arial" w:hAnsi="Arial"/>
      <w:b/>
      <w:sz w:val="28"/>
    </w:rPr>
  </w:style>
  <w:style w:type="character" w:customStyle="1" w:styleId="a3">
    <w:name w:val="Îñíîâíîé øðèôò"/>
    <w:rsid w:val="005B5C36"/>
  </w:style>
  <w:style w:type="paragraph" w:styleId="a4">
    <w:name w:val="Balloon Text"/>
    <w:basedOn w:val="a"/>
    <w:link w:val="a5"/>
    <w:rsid w:val="005B5C36"/>
    <w:rPr>
      <w:rFonts w:ascii="Tahoma" w:hAnsi="Tahoma"/>
      <w:sz w:val="16"/>
      <w:szCs w:val="16"/>
    </w:rPr>
  </w:style>
  <w:style w:type="character" w:customStyle="1" w:styleId="a5">
    <w:name w:val="Текст выноски Знак"/>
    <w:link w:val="a4"/>
    <w:rsid w:val="002A0686"/>
    <w:rPr>
      <w:rFonts w:ascii="Tahoma" w:hAnsi="Tahoma" w:cs="Tahoma"/>
      <w:sz w:val="16"/>
      <w:szCs w:val="16"/>
    </w:rPr>
  </w:style>
  <w:style w:type="paragraph" w:styleId="a6">
    <w:name w:val="Body Text Indent"/>
    <w:basedOn w:val="a"/>
    <w:link w:val="a7"/>
    <w:rsid w:val="005B5C36"/>
    <w:pPr>
      <w:ind w:firstLine="708"/>
      <w:jc w:val="both"/>
    </w:pPr>
    <w:rPr>
      <w:sz w:val="28"/>
      <w:szCs w:val="24"/>
    </w:rPr>
  </w:style>
  <w:style w:type="character" w:customStyle="1" w:styleId="a7">
    <w:name w:val="Основной текст с отступом Знак"/>
    <w:link w:val="a6"/>
    <w:rsid w:val="002A0686"/>
    <w:rPr>
      <w:sz w:val="28"/>
      <w:szCs w:val="24"/>
    </w:rPr>
  </w:style>
  <w:style w:type="paragraph" w:styleId="a8">
    <w:name w:val="Title"/>
    <w:basedOn w:val="a"/>
    <w:link w:val="a9"/>
    <w:qFormat/>
    <w:rsid w:val="005B5C36"/>
    <w:pPr>
      <w:jc w:val="center"/>
    </w:pPr>
    <w:rPr>
      <w:sz w:val="24"/>
    </w:rPr>
  </w:style>
  <w:style w:type="character" w:customStyle="1" w:styleId="a9">
    <w:name w:val="Название Знак"/>
    <w:link w:val="a8"/>
    <w:rsid w:val="002A0686"/>
    <w:rPr>
      <w:sz w:val="24"/>
    </w:rPr>
  </w:style>
  <w:style w:type="character" w:styleId="aa">
    <w:name w:val="Hyperlink"/>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styleId="ab">
    <w:name w:val="Plain Text"/>
    <w:basedOn w:val="a"/>
    <w:link w:val="ac"/>
    <w:rsid w:val="007D0EB8"/>
    <w:rPr>
      <w:rFonts w:ascii="Courier New" w:hAnsi="Courier New"/>
    </w:rPr>
  </w:style>
  <w:style w:type="character" w:customStyle="1" w:styleId="ac">
    <w:name w:val="Текст Знак"/>
    <w:link w:val="ab"/>
    <w:rsid w:val="007D0EB8"/>
    <w:rPr>
      <w:rFonts w:ascii="Courier New" w:hAnsi="Courier New"/>
    </w:rPr>
  </w:style>
  <w:style w:type="paragraph" w:styleId="ad">
    <w:name w:val="header"/>
    <w:basedOn w:val="a"/>
    <w:link w:val="ae"/>
    <w:uiPriority w:val="99"/>
    <w:rsid w:val="002A0686"/>
    <w:pPr>
      <w:tabs>
        <w:tab w:val="center" w:pos="4677"/>
        <w:tab w:val="right" w:pos="9355"/>
      </w:tabs>
      <w:ind w:firstLine="567"/>
      <w:jc w:val="both"/>
    </w:pPr>
    <w:rPr>
      <w:sz w:val="24"/>
      <w:szCs w:val="24"/>
    </w:rPr>
  </w:style>
  <w:style w:type="character" w:customStyle="1" w:styleId="ae">
    <w:name w:val="Верхний колонтитул Знак"/>
    <w:basedOn w:val="a0"/>
    <w:link w:val="ad"/>
    <w:uiPriority w:val="99"/>
    <w:rsid w:val="002A0686"/>
    <w:rPr>
      <w:sz w:val="24"/>
      <w:szCs w:val="24"/>
    </w:rPr>
  </w:style>
  <w:style w:type="paragraph" w:styleId="af">
    <w:name w:val="footer"/>
    <w:basedOn w:val="a"/>
    <w:link w:val="af0"/>
    <w:rsid w:val="002A0686"/>
    <w:pPr>
      <w:tabs>
        <w:tab w:val="center" w:pos="4677"/>
        <w:tab w:val="right" w:pos="9355"/>
      </w:tabs>
      <w:ind w:firstLine="567"/>
      <w:jc w:val="both"/>
    </w:pPr>
    <w:rPr>
      <w:sz w:val="24"/>
      <w:szCs w:val="24"/>
    </w:rPr>
  </w:style>
  <w:style w:type="character" w:customStyle="1" w:styleId="af0">
    <w:name w:val="Нижний колонтитул Знак"/>
    <w:basedOn w:val="a0"/>
    <w:link w:val="af"/>
    <w:rsid w:val="002A0686"/>
    <w:rPr>
      <w:sz w:val="24"/>
      <w:szCs w:val="24"/>
    </w:rPr>
  </w:style>
  <w:style w:type="paragraph" w:styleId="21">
    <w:name w:val="Body Text 2"/>
    <w:basedOn w:val="a"/>
    <w:link w:val="22"/>
    <w:rsid w:val="002A0686"/>
    <w:pPr>
      <w:spacing w:line="360" w:lineRule="auto"/>
      <w:ind w:right="43" w:firstLine="567"/>
      <w:jc w:val="both"/>
    </w:pPr>
    <w:rPr>
      <w:rFonts w:ascii="Arial" w:hAnsi="Arial"/>
      <w:sz w:val="24"/>
    </w:rPr>
  </w:style>
  <w:style w:type="character" w:customStyle="1" w:styleId="22">
    <w:name w:val="Основной текст 2 Знак"/>
    <w:basedOn w:val="a0"/>
    <w:link w:val="21"/>
    <w:rsid w:val="002A0686"/>
    <w:rPr>
      <w:rFonts w:ascii="Arial" w:hAnsi="Arial"/>
      <w:sz w:val="24"/>
    </w:rPr>
  </w:style>
  <w:style w:type="paragraph" w:styleId="30">
    <w:name w:val="Body Text 3"/>
    <w:basedOn w:val="a"/>
    <w:link w:val="31"/>
    <w:rsid w:val="002A0686"/>
    <w:pPr>
      <w:ind w:firstLine="567"/>
      <w:jc w:val="both"/>
    </w:pPr>
    <w:rPr>
      <w:sz w:val="24"/>
    </w:rPr>
  </w:style>
  <w:style w:type="character" w:customStyle="1" w:styleId="31">
    <w:name w:val="Основной текст 3 Знак"/>
    <w:basedOn w:val="a0"/>
    <w:link w:val="30"/>
    <w:rsid w:val="002A0686"/>
    <w:rPr>
      <w:sz w:val="24"/>
    </w:rPr>
  </w:style>
  <w:style w:type="paragraph" w:styleId="af1">
    <w:name w:val="Body Text"/>
    <w:basedOn w:val="a"/>
    <w:link w:val="af2"/>
    <w:rsid w:val="002A0686"/>
    <w:pPr>
      <w:ind w:firstLine="567"/>
      <w:jc w:val="both"/>
    </w:pPr>
    <w:rPr>
      <w:sz w:val="28"/>
    </w:rPr>
  </w:style>
  <w:style w:type="character" w:customStyle="1" w:styleId="af2">
    <w:name w:val="Основной текст Знак"/>
    <w:basedOn w:val="a0"/>
    <w:link w:val="af1"/>
    <w:rsid w:val="002A0686"/>
    <w:rPr>
      <w:sz w:val="28"/>
    </w:rPr>
  </w:style>
  <w:style w:type="paragraph" w:styleId="af3">
    <w:name w:val="caption"/>
    <w:basedOn w:val="a"/>
    <w:next w:val="a"/>
    <w:qFormat/>
    <w:rsid w:val="002A0686"/>
    <w:pPr>
      <w:ind w:firstLine="567"/>
      <w:jc w:val="center"/>
    </w:pPr>
    <w:rPr>
      <w:rFonts w:ascii="Arial" w:hAnsi="Arial"/>
      <w:sz w:val="28"/>
      <w:szCs w:val="24"/>
    </w:rPr>
  </w:style>
  <w:style w:type="paragraph" w:styleId="23">
    <w:name w:val="Body Text Indent 2"/>
    <w:basedOn w:val="a"/>
    <w:link w:val="24"/>
    <w:rsid w:val="002A0686"/>
    <w:pPr>
      <w:ind w:firstLine="708"/>
      <w:jc w:val="both"/>
    </w:pPr>
    <w:rPr>
      <w:rFonts w:ascii="Arial" w:hAnsi="Arial"/>
      <w:sz w:val="28"/>
      <w:szCs w:val="24"/>
    </w:rPr>
  </w:style>
  <w:style w:type="character" w:customStyle="1" w:styleId="24">
    <w:name w:val="Основной текст с отступом 2 Знак"/>
    <w:basedOn w:val="a0"/>
    <w:link w:val="23"/>
    <w:rsid w:val="002A0686"/>
    <w:rPr>
      <w:rFonts w:ascii="Arial" w:hAnsi="Arial"/>
      <w:sz w:val="28"/>
      <w:szCs w:val="24"/>
    </w:rPr>
  </w:style>
  <w:style w:type="paragraph" w:styleId="af4">
    <w:name w:val="Subtitle"/>
    <w:basedOn w:val="a"/>
    <w:link w:val="af5"/>
    <w:qFormat/>
    <w:rsid w:val="002A0686"/>
    <w:pPr>
      <w:spacing w:after="60"/>
      <w:ind w:firstLine="567"/>
      <w:jc w:val="center"/>
      <w:outlineLvl w:val="1"/>
    </w:pPr>
    <w:rPr>
      <w:rFonts w:ascii="Arial" w:hAnsi="Arial" w:cs="Arial"/>
      <w:sz w:val="24"/>
      <w:szCs w:val="24"/>
    </w:rPr>
  </w:style>
  <w:style w:type="character" w:customStyle="1" w:styleId="af5">
    <w:name w:val="Подзаголовок Знак"/>
    <w:basedOn w:val="a0"/>
    <w:link w:val="af4"/>
    <w:rsid w:val="002A0686"/>
    <w:rPr>
      <w:rFonts w:ascii="Arial" w:hAnsi="Arial" w:cs="Arial"/>
      <w:sz w:val="24"/>
      <w:szCs w:val="24"/>
    </w:rPr>
  </w:style>
  <w:style w:type="paragraph" w:customStyle="1" w:styleId="ConsNormal">
    <w:name w:val="ConsNormal"/>
    <w:uiPriority w:val="99"/>
    <w:rsid w:val="002A0686"/>
    <w:pPr>
      <w:suppressAutoHyphens/>
      <w:autoSpaceDE w:val="0"/>
      <w:ind w:right="19772" w:firstLine="720"/>
    </w:pPr>
    <w:rPr>
      <w:rFonts w:ascii="Arial" w:eastAsia="Calibri" w:hAnsi="Arial" w:cs="Arial"/>
      <w:lang w:eastAsia="ar-SA"/>
    </w:rPr>
  </w:style>
  <w:style w:type="paragraph" w:customStyle="1" w:styleId="11">
    <w:name w:val="Текст1"/>
    <w:basedOn w:val="a"/>
    <w:rsid w:val="002A0686"/>
    <w:pPr>
      <w:suppressAutoHyphens/>
      <w:ind w:firstLine="567"/>
      <w:jc w:val="both"/>
    </w:pPr>
    <w:rPr>
      <w:rFonts w:ascii="Courier New" w:hAnsi="Courier New" w:cs="Courier New"/>
      <w:lang w:eastAsia="ar-SA"/>
    </w:rPr>
  </w:style>
  <w:style w:type="paragraph" w:customStyle="1" w:styleId="ConsPlusTitle">
    <w:name w:val="ConsPlusTitle"/>
    <w:uiPriority w:val="99"/>
    <w:rsid w:val="002A0686"/>
    <w:pPr>
      <w:widowControl w:val="0"/>
      <w:autoSpaceDE w:val="0"/>
      <w:autoSpaceDN w:val="0"/>
      <w:adjustRightInd w:val="0"/>
    </w:pPr>
    <w:rPr>
      <w:rFonts w:ascii="Arial" w:hAnsi="Arial" w:cs="Arial"/>
      <w:b/>
      <w:bCs/>
    </w:rPr>
  </w:style>
  <w:style w:type="paragraph" w:styleId="af6">
    <w:name w:val="List"/>
    <w:basedOn w:val="af1"/>
    <w:rsid w:val="002A0686"/>
    <w:pPr>
      <w:suppressAutoHyphens/>
      <w:spacing w:after="120"/>
      <w:jc w:val="left"/>
    </w:pPr>
    <w:rPr>
      <w:rFonts w:cs="Tahoma"/>
      <w:sz w:val="24"/>
      <w:szCs w:val="24"/>
      <w:lang w:eastAsia="ar-SA"/>
    </w:rPr>
  </w:style>
  <w:style w:type="paragraph" w:styleId="12">
    <w:name w:val="index 1"/>
    <w:basedOn w:val="a"/>
    <w:next w:val="a"/>
    <w:autoRedefine/>
    <w:rsid w:val="002A0686"/>
    <w:pPr>
      <w:ind w:left="240" w:hanging="240"/>
      <w:jc w:val="both"/>
    </w:pPr>
    <w:rPr>
      <w:rFonts w:ascii="Arial" w:hAnsi="Arial"/>
      <w:sz w:val="24"/>
      <w:szCs w:val="24"/>
    </w:rPr>
  </w:style>
  <w:style w:type="paragraph" w:styleId="af7">
    <w:name w:val="index heading"/>
    <w:basedOn w:val="a"/>
    <w:rsid w:val="002A0686"/>
    <w:pPr>
      <w:suppressLineNumbers/>
      <w:ind w:firstLine="567"/>
      <w:jc w:val="both"/>
    </w:pPr>
    <w:rPr>
      <w:rFonts w:ascii="Arial" w:hAnsi="Arial" w:cs="Tahoma"/>
      <w:sz w:val="24"/>
      <w:szCs w:val="24"/>
      <w:lang w:eastAsia="ar-SA"/>
    </w:rPr>
  </w:style>
  <w:style w:type="paragraph" w:customStyle="1" w:styleId="ConsPlusNormal">
    <w:name w:val="ConsPlusNormal"/>
    <w:link w:val="ConsPlusNormal0"/>
    <w:rsid w:val="002A068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2A0686"/>
    <w:rPr>
      <w:rFonts w:ascii="Arial" w:hAnsi="Arial" w:cs="Arial"/>
      <w:lang w:val="ru-RU" w:eastAsia="ru-RU" w:bidi="ar-SA"/>
    </w:rPr>
  </w:style>
  <w:style w:type="paragraph" w:customStyle="1" w:styleId="ConsPlusNonformat">
    <w:name w:val="ConsPlusNonformat"/>
    <w:uiPriority w:val="99"/>
    <w:rsid w:val="002A0686"/>
    <w:pPr>
      <w:widowControl w:val="0"/>
      <w:autoSpaceDE w:val="0"/>
      <w:autoSpaceDN w:val="0"/>
      <w:adjustRightInd w:val="0"/>
    </w:pPr>
    <w:rPr>
      <w:rFonts w:ascii="Courier New" w:hAnsi="Courier New" w:cs="Courier New"/>
    </w:rPr>
  </w:style>
  <w:style w:type="character" w:styleId="af8">
    <w:name w:val="page number"/>
    <w:basedOn w:val="a0"/>
    <w:rsid w:val="002A0686"/>
  </w:style>
  <w:style w:type="paragraph" w:customStyle="1" w:styleId="af9">
    <w:name w:val="Знак Знак Знак"/>
    <w:basedOn w:val="a"/>
    <w:rsid w:val="002A0686"/>
    <w:pPr>
      <w:ind w:firstLine="567"/>
      <w:jc w:val="both"/>
    </w:pPr>
    <w:rPr>
      <w:rFonts w:ascii="Verdana" w:hAnsi="Verdana" w:cs="Verdana"/>
      <w:lang w:val="en-US" w:eastAsia="en-US"/>
    </w:rPr>
  </w:style>
  <w:style w:type="paragraph" w:customStyle="1" w:styleId="13">
    <w:name w:val="Знак1"/>
    <w:basedOn w:val="a"/>
    <w:rsid w:val="002A0686"/>
    <w:pPr>
      <w:ind w:firstLine="567"/>
      <w:jc w:val="both"/>
    </w:pPr>
    <w:rPr>
      <w:rFonts w:ascii="Verdana" w:hAnsi="Verdana" w:cs="Verdana"/>
      <w:lang w:val="en-US" w:eastAsia="en-US"/>
    </w:rPr>
  </w:style>
  <w:style w:type="paragraph" w:customStyle="1" w:styleId="14">
    <w:name w:val="Знак Знак Знак1 Знак"/>
    <w:basedOn w:val="a"/>
    <w:rsid w:val="002A0686"/>
    <w:pPr>
      <w:ind w:firstLine="567"/>
      <w:jc w:val="both"/>
    </w:pPr>
    <w:rPr>
      <w:rFonts w:ascii="Verdana" w:hAnsi="Verdana" w:cs="Verdana"/>
      <w:lang w:val="en-US" w:eastAsia="en-US"/>
    </w:rPr>
  </w:style>
  <w:style w:type="paragraph" w:customStyle="1" w:styleId="afa">
    <w:name w:val="Знак Знак Знак Знак"/>
    <w:basedOn w:val="a"/>
    <w:rsid w:val="002A0686"/>
    <w:pPr>
      <w:ind w:firstLine="567"/>
      <w:jc w:val="both"/>
    </w:pPr>
    <w:rPr>
      <w:rFonts w:ascii="Verdana" w:hAnsi="Verdana" w:cs="Verdana"/>
      <w:lang w:val="en-US" w:eastAsia="en-US"/>
    </w:rPr>
  </w:style>
  <w:style w:type="character" w:customStyle="1" w:styleId="Absatz-Standardschriftart">
    <w:name w:val="Absatz-Standardschriftart"/>
    <w:rsid w:val="002A0686"/>
  </w:style>
  <w:style w:type="character" w:customStyle="1" w:styleId="25">
    <w:name w:val="Основной шрифт абзаца2"/>
    <w:rsid w:val="002A0686"/>
  </w:style>
  <w:style w:type="character" w:customStyle="1" w:styleId="WW-Absatz-Standardschriftart">
    <w:name w:val="WW-Absatz-Standardschriftart"/>
    <w:rsid w:val="002A0686"/>
  </w:style>
  <w:style w:type="character" w:customStyle="1" w:styleId="WW-Absatz-Standardschriftart1">
    <w:name w:val="WW-Absatz-Standardschriftart1"/>
    <w:rsid w:val="002A0686"/>
  </w:style>
  <w:style w:type="character" w:customStyle="1" w:styleId="WW-Absatz-Standardschriftart11">
    <w:name w:val="WW-Absatz-Standardschriftart11"/>
    <w:rsid w:val="002A0686"/>
  </w:style>
  <w:style w:type="character" w:customStyle="1" w:styleId="WW-Absatz-Standardschriftart111">
    <w:name w:val="WW-Absatz-Standardschriftart111"/>
    <w:rsid w:val="002A0686"/>
  </w:style>
  <w:style w:type="character" w:customStyle="1" w:styleId="WW-Absatz-Standardschriftart1111">
    <w:name w:val="WW-Absatz-Standardschriftart1111"/>
    <w:rsid w:val="002A0686"/>
  </w:style>
  <w:style w:type="character" w:customStyle="1" w:styleId="WW-Absatz-Standardschriftart11111">
    <w:name w:val="WW-Absatz-Standardschriftart11111"/>
    <w:rsid w:val="002A0686"/>
  </w:style>
  <w:style w:type="character" w:customStyle="1" w:styleId="WW-Absatz-Standardschriftart111111">
    <w:name w:val="WW-Absatz-Standardschriftart111111"/>
    <w:rsid w:val="002A0686"/>
  </w:style>
  <w:style w:type="character" w:customStyle="1" w:styleId="WW-Absatz-Standardschriftart1111111">
    <w:name w:val="WW-Absatz-Standardschriftart1111111"/>
    <w:rsid w:val="002A0686"/>
  </w:style>
  <w:style w:type="character" w:customStyle="1" w:styleId="WW-Absatz-Standardschriftart11111111">
    <w:name w:val="WW-Absatz-Standardschriftart11111111"/>
    <w:rsid w:val="002A0686"/>
  </w:style>
  <w:style w:type="character" w:customStyle="1" w:styleId="WW-Absatz-Standardschriftart111111111">
    <w:name w:val="WW-Absatz-Standardschriftart111111111"/>
    <w:rsid w:val="002A0686"/>
  </w:style>
  <w:style w:type="character" w:customStyle="1" w:styleId="WW-Absatz-Standardschriftart1111111111">
    <w:name w:val="WW-Absatz-Standardschriftart1111111111"/>
    <w:rsid w:val="002A0686"/>
  </w:style>
  <w:style w:type="character" w:customStyle="1" w:styleId="WW-Absatz-Standardschriftart11111111111">
    <w:name w:val="WW-Absatz-Standardschriftart11111111111"/>
    <w:rsid w:val="002A0686"/>
  </w:style>
  <w:style w:type="character" w:customStyle="1" w:styleId="WW-Absatz-Standardschriftart111111111111">
    <w:name w:val="WW-Absatz-Standardschriftart111111111111"/>
    <w:rsid w:val="002A0686"/>
  </w:style>
  <w:style w:type="character" w:customStyle="1" w:styleId="WW-Absatz-Standardschriftart1111111111111">
    <w:name w:val="WW-Absatz-Standardschriftart1111111111111"/>
    <w:rsid w:val="002A0686"/>
  </w:style>
  <w:style w:type="character" w:customStyle="1" w:styleId="15">
    <w:name w:val="Основной шрифт абзаца1"/>
    <w:rsid w:val="002A0686"/>
  </w:style>
  <w:style w:type="character" w:customStyle="1" w:styleId="afb">
    <w:name w:val="Символ нумерации"/>
    <w:rsid w:val="002A0686"/>
  </w:style>
  <w:style w:type="paragraph" w:customStyle="1" w:styleId="afc">
    <w:name w:val="Заголовок"/>
    <w:basedOn w:val="a"/>
    <w:next w:val="af1"/>
    <w:rsid w:val="002A0686"/>
    <w:pPr>
      <w:keepNext/>
      <w:suppressAutoHyphens/>
      <w:spacing w:before="240" w:after="120"/>
      <w:ind w:firstLine="567"/>
      <w:jc w:val="both"/>
    </w:pPr>
    <w:rPr>
      <w:rFonts w:ascii="Arial" w:eastAsia="Lucida Sans Unicode" w:hAnsi="Arial" w:cs="Tahoma"/>
      <w:sz w:val="28"/>
      <w:szCs w:val="28"/>
      <w:lang w:eastAsia="ar-SA"/>
    </w:rPr>
  </w:style>
  <w:style w:type="paragraph" w:customStyle="1" w:styleId="26">
    <w:name w:val="Название2"/>
    <w:basedOn w:val="a"/>
    <w:rsid w:val="002A0686"/>
    <w:pPr>
      <w:suppressLineNumbers/>
      <w:suppressAutoHyphens/>
      <w:spacing w:before="120" w:after="120"/>
      <w:ind w:firstLine="567"/>
      <w:jc w:val="both"/>
    </w:pPr>
    <w:rPr>
      <w:rFonts w:ascii="Arial" w:hAnsi="Arial" w:cs="Tahoma"/>
      <w:i/>
      <w:iCs/>
      <w:sz w:val="24"/>
      <w:szCs w:val="24"/>
      <w:lang w:eastAsia="ar-SA"/>
    </w:rPr>
  </w:style>
  <w:style w:type="paragraph" w:customStyle="1" w:styleId="27">
    <w:name w:val="Указатель2"/>
    <w:basedOn w:val="a"/>
    <w:rsid w:val="002A0686"/>
    <w:pPr>
      <w:suppressLineNumbers/>
      <w:suppressAutoHyphens/>
      <w:ind w:firstLine="567"/>
      <w:jc w:val="both"/>
    </w:pPr>
    <w:rPr>
      <w:rFonts w:ascii="Arial" w:hAnsi="Arial" w:cs="Tahoma"/>
      <w:sz w:val="24"/>
      <w:szCs w:val="24"/>
      <w:lang w:eastAsia="ar-SA"/>
    </w:rPr>
  </w:style>
  <w:style w:type="paragraph" w:customStyle="1" w:styleId="16">
    <w:name w:val="Название1"/>
    <w:basedOn w:val="a"/>
    <w:rsid w:val="002A0686"/>
    <w:pPr>
      <w:suppressLineNumbers/>
      <w:suppressAutoHyphens/>
      <w:spacing w:before="120" w:after="120"/>
      <w:ind w:firstLine="567"/>
      <w:jc w:val="both"/>
    </w:pPr>
    <w:rPr>
      <w:rFonts w:ascii="Arial" w:hAnsi="Arial" w:cs="Tahoma"/>
      <w:i/>
      <w:iCs/>
      <w:sz w:val="24"/>
      <w:szCs w:val="24"/>
      <w:lang w:eastAsia="ar-SA"/>
    </w:rPr>
  </w:style>
  <w:style w:type="paragraph" w:customStyle="1" w:styleId="17">
    <w:name w:val="Указатель1"/>
    <w:basedOn w:val="a"/>
    <w:rsid w:val="002A0686"/>
    <w:pPr>
      <w:suppressLineNumbers/>
      <w:suppressAutoHyphens/>
      <w:ind w:firstLine="567"/>
      <w:jc w:val="both"/>
    </w:pPr>
    <w:rPr>
      <w:rFonts w:ascii="Arial" w:hAnsi="Arial" w:cs="Tahoma"/>
      <w:sz w:val="24"/>
      <w:szCs w:val="24"/>
      <w:lang w:eastAsia="ar-SA"/>
    </w:rPr>
  </w:style>
  <w:style w:type="paragraph" w:customStyle="1" w:styleId="afd">
    <w:name w:val="Содержимое таблицы"/>
    <w:basedOn w:val="a"/>
    <w:rsid w:val="002A0686"/>
    <w:pPr>
      <w:suppressLineNumbers/>
      <w:suppressAutoHyphens/>
      <w:ind w:firstLine="567"/>
      <w:jc w:val="both"/>
    </w:pPr>
    <w:rPr>
      <w:rFonts w:ascii="Arial" w:hAnsi="Arial"/>
      <w:sz w:val="24"/>
      <w:szCs w:val="24"/>
      <w:lang w:eastAsia="ar-SA"/>
    </w:rPr>
  </w:style>
  <w:style w:type="paragraph" w:customStyle="1" w:styleId="afe">
    <w:name w:val="Заголовок таблицы"/>
    <w:basedOn w:val="afd"/>
    <w:rsid w:val="002A0686"/>
    <w:pPr>
      <w:jc w:val="center"/>
    </w:pPr>
    <w:rPr>
      <w:b/>
      <w:bCs/>
    </w:rPr>
  </w:style>
  <w:style w:type="paragraph" w:customStyle="1" w:styleId="aff">
    <w:name w:val="Знак"/>
    <w:basedOn w:val="a"/>
    <w:rsid w:val="002A0686"/>
    <w:pPr>
      <w:ind w:firstLine="567"/>
      <w:jc w:val="both"/>
    </w:pPr>
    <w:rPr>
      <w:rFonts w:ascii="Verdana" w:hAnsi="Verdana" w:cs="Verdana"/>
      <w:lang w:val="en-US" w:eastAsia="en-US"/>
    </w:rPr>
  </w:style>
  <w:style w:type="paragraph" w:styleId="aff0">
    <w:name w:val="List Paragraph"/>
    <w:basedOn w:val="a"/>
    <w:uiPriority w:val="34"/>
    <w:qFormat/>
    <w:rsid w:val="002A0686"/>
    <w:pPr>
      <w:ind w:left="720" w:firstLine="567"/>
      <w:contextualSpacing/>
      <w:jc w:val="both"/>
    </w:pPr>
    <w:rPr>
      <w:rFonts w:ascii="Arial" w:hAnsi="Arial"/>
      <w:sz w:val="24"/>
      <w:szCs w:val="24"/>
    </w:rPr>
  </w:style>
  <w:style w:type="paragraph" w:styleId="aff1">
    <w:name w:val="Normal (Web)"/>
    <w:basedOn w:val="a"/>
    <w:uiPriority w:val="99"/>
    <w:rsid w:val="002A0686"/>
    <w:pPr>
      <w:spacing w:before="100" w:beforeAutospacing="1" w:after="119"/>
      <w:ind w:firstLine="567"/>
      <w:jc w:val="both"/>
    </w:pPr>
    <w:rPr>
      <w:rFonts w:ascii="Arial" w:hAnsi="Arial"/>
      <w:sz w:val="24"/>
      <w:szCs w:val="24"/>
    </w:rPr>
  </w:style>
  <w:style w:type="paragraph" w:customStyle="1" w:styleId="18">
    <w:name w:val="нум список 1"/>
    <w:basedOn w:val="a"/>
    <w:rsid w:val="002A0686"/>
    <w:pPr>
      <w:tabs>
        <w:tab w:val="left" w:pos="360"/>
      </w:tabs>
      <w:spacing w:before="120" w:after="120"/>
      <w:ind w:firstLine="567"/>
      <w:jc w:val="both"/>
    </w:pPr>
    <w:rPr>
      <w:rFonts w:ascii="Arial" w:hAnsi="Arial"/>
      <w:sz w:val="24"/>
      <w:lang w:eastAsia="ar-SA"/>
    </w:rPr>
  </w:style>
  <w:style w:type="paragraph" w:customStyle="1" w:styleId="19">
    <w:name w:val="марк список 1"/>
    <w:basedOn w:val="a"/>
    <w:rsid w:val="002A0686"/>
    <w:pPr>
      <w:tabs>
        <w:tab w:val="left" w:pos="360"/>
      </w:tabs>
      <w:spacing w:before="120" w:after="120"/>
      <w:ind w:firstLine="567"/>
      <w:jc w:val="both"/>
    </w:pPr>
    <w:rPr>
      <w:rFonts w:ascii="Arial" w:hAnsi="Arial"/>
      <w:sz w:val="24"/>
      <w:lang w:eastAsia="ar-SA"/>
    </w:rPr>
  </w:style>
  <w:style w:type="paragraph" w:customStyle="1" w:styleId="aff2">
    <w:name w:val="Прижатый влево"/>
    <w:basedOn w:val="a"/>
    <w:next w:val="a"/>
    <w:rsid w:val="002A0686"/>
    <w:pPr>
      <w:autoSpaceDE w:val="0"/>
      <w:autoSpaceDN w:val="0"/>
      <w:adjustRightInd w:val="0"/>
      <w:ind w:firstLine="567"/>
      <w:jc w:val="both"/>
    </w:pPr>
    <w:rPr>
      <w:rFonts w:ascii="Arial" w:hAnsi="Arial" w:cs="Arial"/>
      <w:sz w:val="24"/>
      <w:szCs w:val="24"/>
    </w:rPr>
  </w:style>
  <w:style w:type="paragraph" w:customStyle="1" w:styleId="1a">
    <w:name w:val="1"/>
    <w:basedOn w:val="a"/>
    <w:rsid w:val="002A0686"/>
    <w:pPr>
      <w:tabs>
        <w:tab w:val="left" w:pos="1134"/>
      </w:tabs>
      <w:spacing w:after="160" w:line="240" w:lineRule="exact"/>
      <w:ind w:firstLine="567"/>
      <w:jc w:val="both"/>
    </w:pPr>
    <w:rPr>
      <w:rFonts w:ascii="Arial" w:hAnsi="Arial"/>
      <w:noProof/>
      <w:sz w:val="22"/>
      <w:lang w:val="en-US"/>
    </w:rPr>
  </w:style>
  <w:style w:type="character" w:customStyle="1" w:styleId="40">
    <w:name w:val="Знак Знак4"/>
    <w:rsid w:val="002A0686"/>
    <w:rPr>
      <w:rFonts w:ascii="Tahoma" w:hAnsi="Tahoma" w:cs="Tahoma"/>
      <w:sz w:val="16"/>
      <w:szCs w:val="16"/>
      <w:lang w:val="ru-RU" w:eastAsia="ar-SA" w:bidi="ar-SA"/>
    </w:rPr>
  </w:style>
  <w:style w:type="paragraph" w:styleId="32">
    <w:name w:val="Body Text Indent 3"/>
    <w:basedOn w:val="a"/>
    <w:link w:val="33"/>
    <w:rsid w:val="002A0686"/>
    <w:pPr>
      <w:suppressAutoHyphens/>
      <w:spacing w:after="120"/>
      <w:ind w:left="283" w:firstLine="567"/>
      <w:jc w:val="both"/>
    </w:pPr>
    <w:rPr>
      <w:sz w:val="16"/>
      <w:szCs w:val="16"/>
      <w:lang w:eastAsia="ar-SA"/>
    </w:rPr>
  </w:style>
  <w:style w:type="character" w:customStyle="1" w:styleId="33">
    <w:name w:val="Основной текст с отступом 3 Знак"/>
    <w:basedOn w:val="a0"/>
    <w:link w:val="32"/>
    <w:rsid w:val="002A0686"/>
    <w:rPr>
      <w:sz w:val="16"/>
      <w:szCs w:val="16"/>
      <w:lang w:eastAsia="ar-SA"/>
    </w:rPr>
  </w:style>
  <w:style w:type="character" w:customStyle="1" w:styleId="link">
    <w:name w:val="link"/>
    <w:rsid w:val="002A0686"/>
    <w:rPr>
      <w:rFonts w:cs="Times New Roman"/>
      <w:u w:val="none"/>
      <w:effect w:val="none"/>
    </w:rPr>
  </w:style>
  <w:style w:type="paragraph" w:customStyle="1" w:styleId="230">
    <w:name w:val="Основной текст 23"/>
    <w:basedOn w:val="a"/>
    <w:rsid w:val="002A0686"/>
    <w:pPr>
      <w:suppressAutoHyphens/>
      <w:spacing w:after="120" w:line="480" w:lineRule="auto"/>
      <w:ind w:firstLine="567"/>
      <w:jc w:val="both"/>
    </w:pPr>
    <w:rPr>
      <w:rFonts w:ascii="Arial" w:hAnsi="Arial"/>
      <w:sz w:val="24"/>
      <w:szCs w:val="24"/>
      <w:lang w:eastAsia="ar-SA"/>
    </w:rPr>
  </w:style>
  <w:style w:type="character" w:customStyle="1" w:styleId="mail-message-sender-email">
    <w:name w:val="mail-message-sender-email"/>
    <w:basedOn w:val="a0"/>
    <w:rsid w:val="002A0686"/>
  </w:style>
  <w:style w:type="paragraph" w:styleId="aff3">
    <w:name w:val="No Spacing"/>
    <w:link w:val="aff4"/>
    <w:uiPriority w:val="1"/>
    <w:qFormat/>
    <w:rsid w:val="002A0686"/>
    <w:rPr>
      <w:rFonts w:ascii="Calibri" w:hAnsi="Calibri"/>
      <w:sz w:val="22"/>
      <w:szCs w:val="22"/>
    </w:rPr>
  </w:style>
  <w:style w:type="character" w:customStyle="1" w:styleId="aff4">
    <w:name w:val="Без интервала Знак"/>
    <w:link w:val="aff3"/>
    <w:uiPriority w:val="1"/>
    <w:locked/>
    <w:rsid w:val="002A0686"/>
    <w:rPr>
      <w:rFonts w:ascii="Calibri" w:hAnsi="Calibri"/>
      <w:sz w:val="22"/>
      <w:szCs w:val="22"/>
      <w:lang w:bidi="ar-SA"/>
    </w:rPr>
  </w:style>
  <w:style w:type="character" w:styleId="aff5">
    <w:name w:val="Emphasis"/>
    <w:qFormat/>
    <w:rsid w:val="002A0686"/>
    <w:rPr>
      <w:i/>
      <w:iCs/>
    </w:rPr>
  </w:style>
  <w:style w:type="paragraph" w:customStyle="1" w:styleId="pboth">
    <w:name w:val="pboth"/>
    <w:basedOn w:val="a"/>
    <w:rsid w:val="002A0686"/>
    <w:pPr>
      <w:spacing w:before="100" w:beforeAutospacing="1" w:after="100" w:afterAutospacing="1"/>
      <w:ind w:firstLine="567"/>
      <w:jc w:val="both"/>
    </w:pPr>
    <w:rPr>
      <w:rFonts w:ascii="Arial" w:hAnsi="Arial"/>
      <w:sz w:val="24"/>
      <w:szCs w:val="24"/>
    </w:rPr>
  </w:style>
  <w:style w:type="paragraph" w:customStyle="1" w:styleId="Heading">
    <w:name w:val="Heading"/>
    <w:rsid w:val="002A0686"/>
    <w:pPr>
      <w:autoSpaceDE w:val="0"/>
      <w:autoSpaceDN w:val="0"/>
      <w:adjustRightInd w:val="0"/>
    </w:pPr>
    <w:rPr>
      <w:rFonts w:ascii="Arial" w:hAnsi="Arial" w:cs="Arial"/>
      <w:b/>
      <w:bCs/>
      <w:sz w:val="22"/>
      <w:szCs w:val="22"/>
    </w:rPr>
  </w:style>
  <w:style w:type="paragraph" w:customStyle="1" w:styleId="aff6">
    <w:name w:val="Таблицы (моноширинный)"/>
    <w:basedOn w:val="a"/>
    <w:next w:val="a"/>
    <w:uiPriority w:val="99"/>
    <w:rsid w:val="002A0686"/>
    <w:pPr>
      <w:widowControl w:val="0"/>
      <w:autoSpaceDE w:val="0"/>
      <w:autoSpaceDN w:val="0"/>
      <w:adjustRightInd w:val="0"/>
      <w:ind w:firstLine="567"/>
      <w:jc w:val="both"/>
    </w:pPr>
    <w:rPr>
      <w:rFonts w:ascii="Courier New" w:hAnsi="Courier New" w:cs="Courier New"/>
    </w:rPr>
  </w:style>
  <w:style w:type="character" w:customStyle="1" w:styleId="aff7">
    <w:name w:val="Цветовое выделение"/>
    <w:uiPriority w:val="99"/>
    <w:rsid w:val="002A0686"/>
    <w:rPr>
      <w:b/>
      <w:bCs/>
      <w:color w:val="26282F"/>
    </w:rPr>
  </w:style>
  <w:style w:type="character" w:customStyle="1" w:styleId="aff8">
    <w:name w:val="Гипертекстовая ссылка"/>
    <w:uiPriority w:val="99"/>
    <w:rsid w:val="002A0686"/>
    <w:rPr>
      <w:rFonts w:cs="Times New Roman"/>
      <w:b w:val="0"/>
      <w:bCs w:val="0"/>
      <w:color w:val="106BBE"/>
    </w:rPr>
  </w:style>
  <w:style w:type="paragraph" w:customStyle="1" w:styleId="headertext">
    <w:name w:val="headertext"/>
    <w:basedOn w:val="a"/>
    <w:rsid w:val="002A0686"/>
    <w:pPr>
      <w:spacing w:before="100" w:beforeAutospacing="1" w:after="100" w:afterAutospacing="1"/>
      <w:ind w:firstLine="567"/>
      <w:jc w:val="both"/>
    </w:pPr>
    <w:rPr>
      <w:rFonts w:ascii="Arial" w:hAnsi="Arial"/>
      <w:sz w:val="24"/>
      <w:szCs w:val="24"/>
    </w:rPr>
  </w:style>
  <w:style w:type="paragraph" w:customStyle="1" w:styleId="110">
    <w:name w:val="Рег. Основной текст уровнеь 1.1 (базовый)"/>
    <w:basedOn w:val="ConsPlusNormal"/>
    <w:rsid w:val="002A0686"/>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2A0686"/>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2A0686"/>
    <w:rPr>
      <w:rFonts w:ascii="Times New Roman" w:eastAsia="Times New Roman" w:hAnsi="Times New Roman" w:cs="Times New Roman" w:hint="default"/>
      <w:b/>
      <w:bCs/>
      <w:sz w:val="26"/>
      <w:szCs w:val="26"/>
    </w:rPr>
  </w:style>
  <w:style w:type="character" w:styleId="aff9">
    <w:name w:val="Strong"/>
    <w:uiPriority w:val="22"/>
    <w:qFormat/>
    <w:rsid w:val="002A0686"/>
    <w:rPr>
      <w:b/>
      <w:bCs/>
    </w:rPr>
  </w:style>
  <w:style w:type="paragraph" w:customStyle="1" w:styleId="affa">
    <w:name w:val="Заголовок статьи"/>
    <w:basedOn w:val="a"/>
    <w:next w:val="a"/>
    <w:uiPriority w:val="99"/>
    <w:rsid w:val="002A0686"/>
    <w:pPr>
      <w:autoSpaceDE w:val="0"/>
      <w:autoSpaceDN w:val="0"/>
      <w:adjustRightInd w:val="0"/>
      <w:ind w:left="1612" w:hanging="892"/>
      <w:jc w:val="both"/>
    </w:pPr>
    <w:rPr>
      <w:rFonts w:ascii="Arial" w:eastAsia="Calibri" w:hAnsi="Arial" w:cs="Arial"/>
      <w:sz w:val="24"/>
      <w:szCs w:val="24"/>
      <w:lang w:eastAsia="en-US"/>
    </w:rPr>
  </w:style>
  <w:style w:type="character" w:styleId="affb">
    <w:name w:val="footnote reference"/>
    <w:uiPriority w:val="99"/>
    <w:rsid w:val="002A0686"/>
    <w:rPr>
      <w:rFonts w:cs="Times New Roman"/>
      <w:vertAlign w:val="superscript"/>
    </w:rPr>
  </w:style>
  <w:style w:type="paragraph" w:customStyle="1" w:styleId="affc">
    <w:name w:val="Комментарий"/>
    <w:basedOn w:val="a"/>
    <w:next w:val="a"/>
    <w:uiPriority w:val="99"/>
    <w:rsid w:val="002A0686"/>
    <w:pPr>
      <w:widowControl w:val="0"/>
      <w:autoSpaceDE w:val="0"/>
      <w:autoSpaceDN w:val="0"/>
      <w:adjustRightInd w:val="0"/>
      <w:spacing w:before="75"/>
      <w:ind w:left="170" w:firstLine="567"/>
      <w:jc w:val="both"/>
    </w:pPr>
    <w:rPr>
      <w:rFonts w:ascii="Times New Roman CYR" w:hAnsi="Times New Roman CYR" w:cs="Times New Roman CYR"/>
      <w:color w:val="353842"/>
      <w:sz w:val="24"/>
      <w:szCs w:val="24"/>
    </w:rPr>
  </w:style>
  <w:style w:type="paragraph" w:customStyle="1" w:styleId="affd">
    <w:name w:val="Нормальный (таблица)"/>
    <w:basedOn w:val="a"/>
    <w:next w:val="a"/>
    <w:uiPriority w:val="99"/>
    <w:rsid w:val="002A0686"/>
    <w:pPr>
      <w:widowControl w:val="0"/>
      <w:autoSpaceDE w:val="0"/>
      <w:autoSpaceDN w:val="0"/>
      <w:adjustRightInd w:val="0"/>
      <w:ind w:firstLine="567"/>
      <w:jc w:val="both"/>
    </w:pPr>
    <w:rPr>
      <w:rFonts w:ascii="Times New Roman CYR" w:hAnsi="Times New Roman CYR" w:cs="Times New Roman CYR"/>
      <w:sz w:val="24"/>
      <w:szCs w:val="24"/>
    </w:rPr>
  </w:style>
  <w:style w:type="paragraph" w:customStyle="1" w:styleId="affe">
    <w:name w:val="Информация о версии"/>
    <w:basedOn w:val="affc"/>
    <w:next w:val="a"/>
    <w:uiPriority w:val="99"/>
    <w:rsid w:val="002A0686"/>
    <w:rPr>
      <w:i/>
      <w:iCs/>
    </w:rPr>
  </w:style>
  <w:style w:type="paragraph" w:customStyle="1" w:styleId="formattext">
    <w:name w:val="formattext"/>
    <w:basedOn w:val="a"/>
    <w:rsid w:val="002A0686"/>
    <w:pPr>
      <w:spacing w:before="100" w:beforeAutospacing="1" w:after="100" w:afterAutospacing="1"/>
      <w:ind w:firstLine="567"/>
      <w:jc w:val="both"/>
    </w:pPr>
    <w:rPr>
      <w:rFonts w:ascii="Arial" w:hAnsi="Arial"/>
      <w:sz w:val="24"/>
      <w:szCs w:val="24"/>
    </w:rPr>
  </w:style>
  <w:style w:type="paragraph" w:customStyle="1" w:styleId="unformattext">
    <w:name w:val="unformattext"/>
    <w:basedOn w:val="a"/>
    <w:rsid w:val="002A0686"/>
    <w:pPr>
      <w:spacing w:before="100" w:beforeAutospacing="1" w:after="100" w:afterAutospacing="1"/>
      <w:ind w:firstLine="567"/>
      <w:jc w:val="both"/>
    </w:pPr>
    <w:rPr>
      <w:rFonts w:ascii="Arial" w:hAnsi="Arial"/>
      <w:sz w:val="24"/>
      <w:szCs w:val="24"/>
    </w:rPr>
  </w:style>
  <w:style w:type="paragraph" w:customStyle="1" w:styleId="210">
    <w:name w:val="Основной текст 21"/>
    <w:basedOn w:val="a"/>
    <w:rsid w:val="002A0686"/>
    <w:pPr>
      <w:widowControl w:val="0"/>
      <w:suppressAutoHyphens/>
      <w:autoSpaceDE w:val="0"/>
      <w:spacing w:after="120" w:line="480" w:lineRule="auto"/>
      <w:ind w:firstLine="567"/>
      <w:jc w:val="both"/>
    </w:pPr>
    <w:rPr>
      <w:rFonts w:ascii="Arial" w:hAnsi="Arial"/>
      <w:lang w:eastAsia="ar-SA"/>
    </w:rPr>
  </w:style>
  <w:style w:type="character" w:styleId="HTML">
    <w:name w:val="HTML Variable"/>
    <w:aliases w:val="!Ссылки в документе"/>
    <w:basedOn w:val="a0"/>
    <w:rsid w:val="002A0686"/>
    <w:rPr>
      <w:rFonts w:ascii="Arial" w:hAnsi="Arial"/>
      <w:b w:val="0"/>
      <w:i w:val="0"/>
      <w:iCs/>
      <w:color w:val="0000FF"/>
      <w:sz w:val="24"/>
      <w:u w:val="none"/>
    </w:rPr>
  </w:style>
  <w:style w:type="paragraph" w:styleId="afff">
    <w:name w:val="annotation text"/>
    <w:aliases w:val="!Равноширинный текст документа"/>
    <w:basedOn w:val="a"/>
    <w:link w:val="afff0"/>
    <w:rsid w:val="002A0686"/>
    <w:pPr>
      <w:ind w:firstLine="567"/>
      <w:jc w:val="both"/>
    </w:pPr>
    <w:rPr>
      <w:rFonts w:ascii="Courier" w:hAnsi="Courier"/>
      <w:sz w:val="22"/>
    </w:rPr>
  </w:style>
  <w:style w:type="character" w:customStyle="1" w:styleId="afff0">
    <w:name w:val="Текст примечания Знак"/>
    <w:aliases w:val="!Равноширинный текст документа Знак"/>
    <w:basedOn w:val="a0"/>
    <w:link w:val="afff"/>
    <w:rsid w:val="002A0686"/>
    <w:rPr>
      <w:rFonts w:ascii="Courier" w:hAnsi="Courier"/>
      <w:sz w:val="22"/>
    </w:rPr>
  </w:style>
  <w:style w:type="paragraph" w:customStyle="1" w:styleId="Title">
    <w:name w:val="Title!Название НПА"/>
    <w:basedOn w:val="a"/>
    <w:rsid w:val="002A0686"/>
    <w:pPr>
      <w:spacing w:before="240" w:after="60"/>
      <w:ind w:firstLine="567"/>
      <w:jc w:val="center"/>
      <w:outlineLvl w:val="0"/>
    </w:pPr>
    <w:rPr>
      <w:rFonts w:ascii="Arial" w:hAnsi="Arial" w:cs="Arial"/>
      <w:b/>
      <w:bCs/>
      <w:kern w:val="28"/>
      <w:sz w:val="32"/>
      <w:szCs w:val="32"/>
    </w:rPr>
  </w:style>
  <w:style w:type="paragraph" w:customStyle="1" w:styleId="Default">
    <w:name w:val="Default"/>
    <w:rsid w:val="002A0686"/>
    <w:pPr>
      <w:autoSpaceDE w:val="0"/>
      <w:autoSpaceDN w:val="0"/>
      <w:adjustRightInd w:val="0"/>
    </w:pPr>
    <w:rPr>
      <w:color w:val="000000"/>
      <w:sz w:val="24"/>
      <w:szCs w:val="24"/>
    </w:rPr>
  </w:style>
  <w:style w:type="paragraph" w:customStyle="1" w:styleId="211">
    <w:name w:val="Основной текст с отступом 21"/>
    <w:basedOn w:val="a"/>
    <w:uiPriority w:val="99"/>
    <w:rsid w:val="002A0686"/>
    <w:pPr>
      <w:suppressAutoHyphens/>
      <w:ind w:firstLine="540"/>
      <w:jc w:val="both"/>
    </w:pPr>
    <w:rPr>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36"/>
  </w:style>
  <w:style w:type="paragraph" w:styleId="1">
    <w:name w:val="heading 1"/>
    <w:aliases w:val="!Части документа"/>
    <w:basedOn w:val="a"/>
    <w:next w:val="a"/>
    <w:link w:val="10"/>
    <w:qFormat/>
    <w:rsid w:val="005B5C36"/>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5B5C36"/>
    <w:pPr>
      <w:keepNext/>
      <w:jc w:val="center"/>
      <w:outlineLvl w:val="1"/>
    </w:pPr>
    <w:rPr>
      <w:b/>
      <w:caps/>
      <w:spacing w:val="26"/>
      <w:sz w:val="22"/>
    </w:rPr>
  </w:style>
  <w:style w:type="paragraph" w:styleId="3">
    <w:name w:val="heading 3"/>
    <w:aliases w:val="!Главы документа"/>
    <w:basedOn w:val="a"/>
    <w:next w:val="a"/>
    <w:qFormat/>
    <w:rsid w:val="005B5C36"/>
    <w:pPr>
      <w:keepNext/>
      <w:spacing w:line="360" w:lineRule="auto"/>
      <w:jc w:val="center"/>
      <w:outlineLvl w:val="2"/>
    </w:pPr>
    <w:rPr>
      <w:b/>
      <w:sz w:val="24"/>
    </w:rPr>
  </w:style>
  <w:style w:type="paragraph" w:styleId="4">
    <w:name w:val="heading 4"/>
    <w:aliases w:val="!Параграфы/Статьи документа"/>
    <w:basedOn w:val="a"/>
    <w:next w:val="a"/>
    <w:qFormat/>
    <w:rsid w:val="005B5C36"/>
    <w:pPr>
      <w:keepNext/>
      <w:jc w:val="center"/>
      <w:outlineLvl w:val="3"/>
    </w:pPr>
    <w:rPr>
      <w:b/>
      <w:bCs/>
      <w:sz w:val="28"/>
    </w:rPr>
  </w:style>
  <w:style w:type="paragraph" w:styleId="5">
    <w:name w:val="heading 5"/>
    <w:basedOn w:val="a"/>
    <w:next w:val="a"/>
    <w:qFormat/>
    <w:rsid w:val="005B5C36"/>
    <w:pPr>
      <w:keepNext/>
      <w:ind w:firstLine="851"/>
      <w:jc w:val="both"/>
      <w:outlineLvl w:val="4"/>
    </w:pPr>
    <w:rPr>
      <w:sz w:val="28"/>
    </w:rPr>
  </w:style>
  <w:style w:type="paragraph" w:styleId="6">
    <w:name w:val="heading 6"/>
    <w:basedOn w:val="a"/>
    <w:next w:val="a"/>
    <w:link w:val="60"/>
    <w:qFormat/>
    <w:rsid w:val="002A0686"/>
    <w:pPr>
      <w:keepNext/>
      <w:framePr w:w="7547" w:h="907" w:hSpace="142" w:wrap="around" w:vAnchor="page" w:hAnchor="page" w:x="2789" w:y="4425" w:anchorLock="1"/>
      <w:ind w:firstLine="567"/>
      <w:jc w:val="center"/>
      <w:outlineLvl w:val="5"/>
    </w:pPr>
    <w:rPr>
      <w:rFonts w:ascii="Arial" w:hAnsi="Arial"/>
      <w:b/>
      <w:bCs/>
      <w:sz w:val="28"/>
      <w:szCs w:val="28"/>
    </w:rPr>
  </w:style>
  <w:style w:type="paragraph" w:styleId="7">
    <w:name w:val="heading 7"/>
    <w:basedOn w:val="a"/>
    <w:next w:val="a"/>
    <w:link w:val="70"/>
    <w:qFormat/>
    <w:rsid w:val="002A0686"/>
    <w:pPr>
      <w:keepNext/>
      <w:ind w:firstLine="567"/>
      <w:jc w:val="center"/>
      <w:outlineLvl w:val="6"/>
    </w:pPr>
    <w:rPr>
      <w:sz w:val="28"/>
    </w:rPr>
  </w:style>
  <w:style w:type="paragraph" w:styleId="8">
    <w:name w:val="heading 8"/>
    <w:basedOn w:val="a"/>
    <w:next w:val="a"/>
    <w:link w:val="80"/>
    <w:qFormat/>
    <w:rsid w:val="002A0686"/>
    <w:pPr>
      <w:spacing w:before="240" w:after="60"/>
      <w:ind w:firstLine="567"/>
      <w:jc w:val="both"/>
      <w:outlineLvl w:val="7"/>
    </w:pPr>
    <w:rPr>
      <w:i/>
      <w:iCs/>
      <w:sz w:val="24"/>
      <w:szCs w:val="24"/>
    </w:rPr>
  </w:style>
  <w:style w:type="paragraph" w:styleId="9">
    <w:name w:val="heading 9"/>
    <w:basedOn w:val="a"/>
    <w:next w:val="a"/>
    <w:link w:val="90"/>
    <w:qFormat/>
    <w:rsid w:val="002A0686"/>
    <w:pPr>
      <w:keepNext/>
      <w:ind w:firstLine="567"/>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2A0686"/>
    <w:rPr>
      <w:rFonts w:ascii="Arial" w:hAnsi="Arial"/>
      <w:spacing w:val="44"/>
      <w:sz w:val="28"/>
    </w:rPr>
  </w:style>
  <w:style w:type="character" w:customStyle="1" w:styleId="20">
    <w:name w:val="Заголовок 2 Знак"/>
    <w:aliases w:val="!Разделы документа Знак"/>
    <w:link w:val="2"/>
    <w:rsid w:val="002A0686"/>
    <w:rPr>
      <w:b/>
      <w:caps/>
      <w:spacing w:val="26"/>
      <w:sz w:val="22"/>
    </w:rPr>
  </w:style>
  <w:style w:type="character" w:customStyle="1" w:styleId="60">
    <w:name w:val="Заголовок 6 Знак"/>
    <w:basedOn w:val="a0"/>
    <w:link w:val="6"/>
    <w:rsid w:val="002A0686"/>
    <w:rPr>
      <w:rFonts w:ascii="Arial" w:hAnsi="Arial"/>
      <w:b/>
      <w:bCs/>
      <w:sz w:val="28"/>
      <w:szCs w:val="28"/>
    </w:rPr>
  </w:style>
  <w:style w:type="character" w:customStyle="1" w:styleId="70">
    <w:name w:val="Заголовок 7 Знак"/>
    <w:basedOn w:val="a0"/>
    <w:link w:val="7"/>
    <w:rsid w:val="002A0686"/>
    <w:rPr>
      <w:sz w:val="28"/>
    </w:rPr>
  </w:style>
  <w:style w:type="character" w:customStyle="1" w:styleId="80">
    <w:name w:val="Заголовок 8 Знак"/>
    <w:basedOn w:val="a0"/>
    <w:link w:val="8"/>
    <w:rsid w:val="002A0686"/>
    <w:rPr>
      <w:i/>
      <w:iCs/>
      <w:sz w:val="24"/>
      <w:szCs w:val="24"/>
    </w:rPr>
  </w:style>
  <w:style w:type="character" w:customStyle="1" w:styleId="90">
    <w:name w:val="Заголовок 9 Знак"/>
    <w:basedOn w:val="a0"/>
    <w:link w:val="9"/>
    <w:rsid w:val="002A0686"/>
    <w:rPr>
      <w:rFonts w:ascii="Arial" w:hAnsi="Arial"/>
      <w:b/>
      <w:sz w:val="28"/>
    </w:rPr>
  </w:style>
  <w:style w:type="character" w:customStyle="1" w:styleId="a3">
    <w:name w:val="Îñíîâíîé øðèôò"/>
    <w:rsid w:val="005B5C36"/>
  </w:style>
  <w:style w:type="paragraph" w:styleId="a4">
    <w:name w:val="Balloon Text"/>
    <w:basedOn w:val="a"/>
    <w:link w:val="a5"/>
    <w:rsid w:val="005B5C36"/>
    <w:rPr>
      <w:rFonts w:ascii="Tahoma" w:hAnsi="Tahoma"/>
      <w:sz w:val="16"/>
      <w:szCs w:val="16"/>
    </w:rPr>
  </w:style>
  <w:style w:type="character" w:customStyle="1" w:styleId="a5">
    <w:name w:val="Текст выноски Знак"/>
    <w:link w:val="a4"/>
    <w:rsid w:val="002A0686"/>
    <w:rPr>
      <w:rFonts w:ascii="Tahoma" w:hAnsi="Tahoma" w:cs="Tahoma"/>
      <w:sz w:val="16"/>
      <w:szCs w:val="16"/>
    </w:rPr>
  </w:style>
  <w:style w:type="paragraph" w:styleId="a6">
    <w:name w:val="Body Text Indent"/>
    <w:basedOn w:val="a"/>
    <w:link w:val="a7"/>
    <w:rsid w:val="005B5C36"/>
    <w:pPr>
      <w:ind w:firstLine="708"/>
      <w:jc w:val="both"/>
    </w:pPr>
    <w:rPr>
      <w:sz w:val="28"/>
      <w:szCs w:val="24"/>
    </w:rPr>
  </w:style>
  <w:style w:type="character" w:customStyle="1" w:styleId="a7">
    <w:name w:val="Основной текст с отступом Знак"/>
    <w:link w:val="a6"/>
    <w:rsid w:val="002A0686"/>
    <w:rPr>
      <w:sz w:val="28"/>
      <w:szCs w:val="24"/>
    </w:rPr>
  </w:style>
  <w:style w:type="paragraph" w:styleId="a8">
    <w:name w:val="Title"/>
    <w:basedOn w:val="a"/>
    <w:link w:val="a9"/>
    <w:qFormat/>
    <w:rsid w:val="005B5C36"/>
    <w:pPr>
      <w:jc w:val="center"/>
    </w:pPr>
    <w:rPr>
      <w:sz w:val="24"/>
    </w:rPr>
  </w:style>
  <w:style w:type="character" w:customStyle="1" w:styleId="a9">
    <w:name w:val="Название Знак"/>
    <w:link w:val="a8"/>
    <w:rsid w:val="002A0686"/>
    <w:rPr>
      <w:sz w:val="24"/>
    </w:rPr>
  </w:style>
  <w:style w:type="character" w:styleId="aa">
    <w:name w:val="Hyperlink"/>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styleId="ab">
    <w:name w:val="Plain Text"/>
    <w:basedOn w:val="a"/>
    <w:link w:val="ac"/>
    <w:rsid w:val="007D0EB8"/>
    <w:rPr>
      <w:rFonts w:ascii="Courier New" w:hAnsi="Courier New"/>
    </w:rPr>
  </w:style>
  <w:style w:type="character" w:customStyle="1" w:styleId="ac">
    <w:name w:val="Текст Знак"/>
    <w:link w:val="ab"/>
    <w:rsid w:val="007D0EB8"/>
    <w:rPr>
      <w:rFonts w:ascii="Courier New" w:hAnsi="Courier New"/>
    </w:rPr>
  </w:style>
  <w:style w:type="paragraph" w:styleId="ad">
    <w:name w:val="header"/>
    <w:basedOn w:val="a"/>
    <w:link w:val="ae"/>
    <w:uiPriority w:val="99"/>
    <w:rsid w:val="002A0686"/>
    <w:pPr>
      <w:tabs>
        <w:tab w:val="center" w:pos="4677"/>
        <w:tab w:val="right" w:pos="9355"/>
      </w:tabs>
      <w:ind w:firstLine="567"/>
      <w:jc w:val="both"/>
    </w:pPr>
    <w:rPr>
      <w:sz w:val="24"/>
      <w:szCs w:val="24"/>
    </w:rPr>
  </w:style>
  <w:style w:type="character" w:customStyle="1" w:styleId="ae">
    <w:name w:val="Верхний колонтитул Знак"/>
    <w:basedOn w:val="a0"/>
    <w:link w:val="ad"/>
    <w:uiPriority w:val="99"/>
    <w:rsid w:val="002A0686"/>
    <w:rPr>
      <w:sz w:val="24"/>
      <w:szCs w:val="24"/>
    </w:rPr>
  </w:style>
  <w:style w:type="paragraph" w:styleId="af">
    <w:name w:val="footer"/>
    <w:basedOn w:val="a"/>
    <w:link w:val="af0"/>
    <w:rsid w:val="002A0686"/>
    <w:pPr>
      <w:tabs>
        <w:tab w:val="center" w:pos="4677"/>
        <w:tab w:val="right" w:pos="9355"/>
      </w:tabs>
      <w:ind w:firstLine="567"/>
      <w:jc w:val="both"/>
    </w:pPr>
    <w:rPr>
      <w:sz w:val="24"/>
      <w:szCs w:val="24"/>
    </w:rPr>
  </w:style>
  <w:style w:type="character" w:customStyle="1" w:styleId="af0">
    <w:name w:val="Нижний колонтитул Знак"/>
    <w:basedOn w:val="a0"/>
    <w:link w:val="af"/>
    <w:rsid w:val="002A0686"/>
    <w:rPr>
      <w:sz w:val="24"/>
      <w:szCs w:val="24"/>
    </w:rPr>
  </w:style>
  <w:style w:type="paragraph" w:styleId="21">
    <w:name w:val="Body Text 2"/>
    <w:basedOn w:val="a"/>
    <w:link w:val="22"/>
    <w:rsid w:val="002A0686"/>
    <w:pPr>
      <w:spacing w:line="360" w:lineRule="auto"/>
      <w:ind w:right="43" w:firstLine="567"/>
      <w:jc w:val="both"/>
    </w:pPr>
    <w:rPr>
      <w:rFonts w:ascii="Arial" w:hAnsi="Arial"/>
      <w:sz w:val="24"/>
    </w:rPr>
  </w:style>
  <w:style w:type="character" w:customStyle="1" w:styleId="22">
    <w:name w:val="Основной текст 2 Знак"/>
    <w:basedOn w:val="a0"/>
    <w:link w:val="21"/>
    <w:rsid w:val="002A0686"/>
    <w:rPr>
      <w:rFonts w:ascii="Arial" w:hAnsi="Arial"/>
      <w:sz w:val="24"/>
    </w:rPr>
  </w:style>
  <w:style w:type="paragraph" w:styleId="30">
    <w:name w:val="Body Text 3"/>
    <w:basedOn w:val="a"/>
    <w:link w:val="31"/>
    <w:rsid w:val="002A0686"/>
    <w:pPr>
      <w:ind w:firstLine="567"/>
      <w:jc w:val="both"/>
    </w:pPr>
    <w:rPr>
      <w:sz w:val="24"/>
    </w:rPr>
  </w:style>
  <w:style w:type="character" w:customStyle="1" w:styleId="31">
    <w:name w:val="Основной текст 3 Знак"/>
    <w:basedOn w:val="a0"/>
    <w:link w:val="30"/>
    <w:rsid w:val="002A0686"/>
    <w:rPr>
      <w:sz w:val="24"/>
    </w:rPr>
  </w:style>
  <w:style w:type="paragraph" w:styleId="af1">
    <w:name w:val="Body Text"/>
    <w:basedOn w:val="a"/>
    <w:link w:val="af2"/>
    <w:rsid w:val="002A0686"/>
    <w:pPr>
      <w:ind w:firstLine="567"/>
      <w:jc w:val="both"/>
    </w:pPr>
    <w:rPr>
      <w:sz w:val="28"/>
    </w:rPr>
  </w:style>
  <w:style w:type="character" w:customStyle="1" w:styleId="af2">
    <w:name w:val="Основной текст Знак"/>
    <w:basedOn w:val="a0"/>
    <w:link w:val="af1"/>
    <w:rsid w:val="002A0686"/>
    <w:rPr>
      <w:sz w:val="28"/>
    </w:rPr>
  </w:style>
  <w:style w:type="paragraph" w:styleId="af3">
    <w:name w:val="caption"/>
    <w:basedOn w:val="a"/>
    <w:next w:val="a"/>
    <w:qFormat/>
    <w:rsid w:val="002A0686"/>
    <w:pPr>
      <w:ind w:firstLine="567"/>
      <w:jc w:val="center"/>
    </w:pPr>
    <w:rPr>
      <w:rFonts w:ascii="Arial" w:hAnsi="Arial"/>
      <w:sz w:val="28"/>
      <w:szCs w:val="24"/>
    </w:rPr>
  </w:style>
  <w:style w:type="paragraph" w:styleId="23">
    <w:name w:val="Body Text Indent 2"/>
    <w:basedOn w:val="a"/>
    <w:link w:val="24"/>
    <w:rsid w:val="002A0686"/>
    <w:pPr>
      <w:ind w:firstLine="708"/>
      <w:jc w:val="both"/>
    </w:pPr>
    <w:rPr>
      <w:rFonts w:ascii="Arial" w:hAnsi="Arial"/>
      <w:sz w:val="28"/>
      <w:szCs w:val="24"/>
    </w:rPr>
  </w:style>
  <w:style w:type="character" w:customStyle="1" w:styleId="24">
    <w:name w:val="Основной текст с отступом 2 Знак"/>
    <w:basedOn w:val="a0"/>
    <w:link w:val="23"/>
    <w:rsid w:val="002A0686"/>
    <w:rPr>
      <w:rFonts w:ascii="Arial" w:hAnsi="Arial"/>
      <w:sz w:val="28"/>
      <w:szCs w:val="24"/>
    </w:rPr>
  </w:style>
  <w:style w:type="paragraph" w:styleId="af4">
    <w:name w:val="Subtitle"/>
    <w:basedOn w:val="a"/>
    <w:link w:val="af5"/>
    <w:qFormat/>
    <w:rsid w:val="002A0686"/>
    <w:pPr>
      <w:spacing w:after="60"/>
      <w:ind w:firstLine="567"/>
      <w:jc w:val="center"/>
      <w:outlineLvl w:val="1"/>
    </w:pPr>
    <w:rPr>
      <w:rFonts w:ascii="Arial" w:hAnsi="Arial" w:cs="Arial"/>
      <w:sz w:val="24"/>
      <w:szCs w:val="24"/>
    </w:rPr>
  </w:style>
  <w:style w:type="character" w:customStyle="1" w:styleId="af5">
    <w:name w:val="Подзаголовок Знак"/>
    <w:basedOn w:val="a0"/>
    <w:link w:val="af4"/>
    <w:rsid w:val="002A0686"/>
    <w:rPr>
      <w:rFonts w:ascii="Arial" w:hAnsi="Arial" w:cs="Arial"/>
      <w:sz w:val="24"/>
      <w:szCs w:val="24"/>
    </w:rPr>
  </w:style>
  <w:style w:type="paragraph" w:customStyle="1" w:styleId="ConsNormal">
    <w:name w:val="ConsNormal"/>
    <w:uiPriority w:val="99"/>
    <w:rsid w:val="002A0686"/>
    <w:pPr>
      <w:suppressAutoHyphens/>
      <w:autoSpaceDE w:val="0"/>
      <w:ind w:right="19772" w:firstLine="720"/>
    </w:pPr>
    <w:rPr>
      <w:rFonts w:ascii="Arial" w:eastAsia="Calibri" w:hAnsi="Arial" w:cs="Arial"/>
      <w:lang w:eastAsia="ar-SA"/>
    </w:rPr>
  </w:style>
  <w:style w:type="paragraph" w:customStyle="1" w:styleId="11">
    <w:name w:val="Текст1"/>
    <w:basedOn w:val="a"/>
    <w:rsid w:val="002A0686"/>
    <w:pPr>
      <w:suppressAutoHyphens/>
      <w:ind w:firstLine="567"/>
      <w:jc w:val="both"/>
    </w:pPr>
    <w:rPr>
      <w:rFonts w:ascii="Courier New" w:hAnsi="Courier New" w:cs="Courier New"/>
      <w:lang w:eastAsia="ar-SA"/>
    </w:rPr>
  </w:style>
  <w:style w:type="paragraph" w:customStyle="1" w:styleId="ConsPlusTitle">
    <w:name w:val="ConsPlusTitle"/>
    <w:uiPriority w:val="99"/>
    <w:rsid w:val="002A0686"/>
    <w:pPr>
      <w:widowControl w:val="0"/>
      <w:autoSpaceDE w:val="0"/>
      <w:autoSpaceDN w:val="0"/>
      <w:adjustRightInd w:val="0"/>
    </w:pPr>
    <w:rPr>
      <w:rFonts w:ascii="Arial" w:hAnsi="Arial" w:cs="Arial"/>
      <w:b/>
      <w:bCs/>
    </w:rPr>
  </w:style>
  <w:style w:type="paragraph" w:styleId="af6">
    <w:name w:val="List"/>
    <w:basedOn w:val="af1"/>
    <w:rsid w:val="002A0686"/>
    <w:pPr>
      <w:suppressAutoHyphens/>
      <w:spacing w:after="120"/>
      <w:jc w:val="left"/>
    </w:pPr>
    <w:rPr>
      <w:rFonts w:cs="Tahoma"/>
      <w:sz w:val="24"/>
      <w:szCs w:val="24"/>
      <w:lang w:eastAsia="ar-SA"/>
    </w:rPr>
  </w:style>
  <w:style w:type="paragraph" w:styleId="12">
    <w:name w:val="index 1"/>
    <w:basedOn w:val="a"/>
    <w:next w:val="a"/>
    <w:autoRedefine/>
    <w:rsid w:val="002A0686"/>
    <w:pPr>
      <w:ind w:left="240" w:hanging="240"/>
      <w:jc w:val="both"/>
    </w:pPr>
    <w:rPr>
      <w:rFonts w:ascii="Arial" w:hAnsi="Arial"/>
      <w:sz w:val="24"/>
      <w:szCs w:val="24"/>
    </w:rPr>
  </w:style>
  <w:style w:type="paragraph" w:styleId="af7">
    <w:name w:val="index heading"/>
    <w:basedOn w:val="a"/>
    <w:rsid w:val="002A0686"/>
    <w:pPr>
      <w:suppressLineNumbers/>
      <w:ind w:firstLine="567"/>
      <w:jc w:val="both"/>
    </w:pPr>
    <w:rPr>
      <w:rFonts w:ascii="Arial" w:hAnsi="Arial" w:cs="Tahoma"/>
      <w:sz w:val="24"/>
      <w:szCs w:val="24"/>
      <w:lang w:eastAsia="ar-SA"/>
    </w:rPr>
  </w:style>
  <w:style w:type="paragraph" w:customStyle="1" w:styleId="ConsPlusNormal">
    <w:name w:val="ConsPlusNormal"/>
    <w:link w:val="ConsPlusNormal0"/>
    <w:rsid w:val="002A068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2A0686"/>
    <w:rPr>
      <w:rFonts w:ascii="Arial" w:hAnsi="Arial" w:cs="Arial"/>
      <w:lang w:val="ru-RU" w:eastAsia="ru-RU" w:bidi="ar-SA"/>
    </w:rPr>
  </w:style>
  <w:style w:type="paragraph" w:customStyle="1" w:styleId="ConsPlusNonformat">
    <w:name w:val="ConsPlusNonformat"/>
    <w:uiPriority w:val="99"/>
    <w:rsid w:val="002A0686"/>
    <w:pPr>
      <w:widowControl w:val="0"/>
      <w:autoSpaceDE w:val="0"/>
      <w:autoSpaceDN w:val="0"/>
      <w:adjustRightInd w:val="0"/>
    </w:pPr>
    <w:rPr>
      <w:rFonts w:ascii="Courier New" w:hAnsi="Courier New" w:cs="Courier New"/>
    </w:rPr>
  </w:style>
  <w:style w:type="character" w:styleId="af8">
    <w:name w:val="page number"/>
    <w:basedOn w:val="a0"/>
    <w:rsid w:val="002A0686"/>
  </w:style>
  <w:style w:type="paragraph" w:customStyle="1" w:styleId="af9">
    <w:name w:val="Знак Знак Знак"/>
    <w:basedOn w:val="a"/>
    <w:rsid w:val="002A0686"/>
    <w:pPr>
      <w:ind w:firstLine="567"/>
      <w:jc w:val="both"/>
    </w:pPr>
    <w:rPr>
      <w:rFonts w:ascii="Verdana" w:hAnsi="Verdana" w:cs="Verdana"/>
      <w:lang w:val="en-US" w:eastAsia="en-US"/>
    </w:rPr>
  </w:style>
  <w:style w:type="paragraph" w:customStyle="1" w:styleId="13">
    <w:name w:val="Знак1"/>
    <w:basedOn w:val="a"/>
    <w:rsid w:val="002A0686"/>
    <w:pPr>
      <w:ind w:firstLine="567"/>
      <w:jc w:val="both"/>
    </w:pPr>
    <w:rPr>
      <w:rFonts w:ascii="Verdana" w:hAnsi="Verdana" w:cs="Verdana"/>
      <w:lang w:val="en-US" w:eastAsia="en-US"/>
    </w:rPr>
  </w:style>
  <w:style w:type="paragraph" w:customStyle="1" w:styleId="14">
    <w:name w:val="Знак Знак Знак1 Знак"/>
    <w:basedOn w:val="a"/>
    <w:rsid w:val="002A0686"/>
    <w:pPr>
      <w:ind w:firstLine="567"/>
      <w:jc w:val="both"/>
    </w:pPr>
    <w:rPr>
      <w:rFonts w:ascii="Verdana" w:hAnsi="Verdana" w:cs="Verdana"/>
      <w:lang w:val="en-US" w:eastAsia="en-US"/>
    </w:rPr>
  </w:style>
  <w:style w:type="paragraph" w:customStyle="1" w:styleId="afa">
    <w:name w:val="Знак Знак Знак Знак"/>
    <w:basedOn w:val="a"/>
    <w:rsid w:val="002A0686"/>
    <w:pPr>
      <w:ind w:firstLine="567"/>
      <w:jc w:val="both"/>
    </w:pPr>
    <w:rPr>
      <w:rFonts w:ascii="Verdana" w:hAnsi="Verdana" w:cs="Verdana"/>
      <w:lang w:val="en-US" w:eastAsia="en-US"/>
    </w:rPr>
  </w:style>
  <w:style w:type="character" w:customStyle="1" w:styleId="Absatz-Standardschriftart">
    <w:name w:val="Absatz-Standardschriftart"/>
    <w:rsid w:val="002A0686"/>
  </w:style>
  <w:style w:type="character" w:customStyle="1" w:styleId="25">
    <w:name w:val="Основной шрифт абзаца2"/>
    <w:rsid w:val="002A0686"/>
  </w:style>
  <w:style w:type="character" w:customStyle="1" w:styleId="WW-Absatz-Standardschriftart">
    <w:name w:val="WW-Absatz-Standardschriftart"/>
    <w:rsid w:val="002A0686"/>
  </w:style>
  <w:style w:type="character" w:customStyle="1" w:styleId="WW-Absatz-Standardschriftart1">
    <w:name w:val="WW-Absatz-Standardschriftart1"/>
    <w:rsid w:val="002A0686"/>
  </w:style>
  <w:style w:type="character" w:customStyle="1" w:styleId="WW-Absatz-Standardschriftart11">
    <w:name w:val="WW-Absatz-Standardschriftart11"/>
    <w:rsid w:val="002A0686"/>
  </w:style>
  <w:style w:type="character" w:customStyle="1" w:styleId="WW-Absatz-Standardschriftart111">
    <w:name w:val="WW-Absatz-Standardschriftart111"/>
    <w:rsid w:val="002A0686"/>
  </w:style>
  <w:style w:type="character" w:customStyle="1" w:styleId="WW-Absatz-Standardschriftart1111">
    <w:name w:val="WW-Absatz-Standardschriftart1111"/>
    <w:rsid w:val="002A0686"/>
  </w:style>
  <w:style w:type="character" w:customStyle="1" w:styleId="WW-Absatz-Standardschriftart11111">
    <w:name w:val="WW-Absatz-Standardschriftart11111"/>
    <w:rsid w:val="002A0686"/>
  </w:style>
  <w:style w:type="character" w:customStyle="1" w:styleId="WW-Absatz-Standardschriftart111111">
    <w:name w:val="WW-Absatz-Standardschriftart111111"/>
    <w:rsid w:val="002A0686"/>
  </w:style>
  <w:style w:type="character" w:customStyle="1" w:styleId="WW-Absatz-Standardschriftart1111111">
    <w:name w:val="WW-Absatz-Standardschriftart1111111"/>
    <w:rsid w:val="002A0686"/>
  </w:style>
  <w:style w:type="character" w:customStyle="1" w:styleId="WW-Absatz-Standardschriftart11111111">
    <w:name w:val="WW-Absatz-Standardschriftart11111111"/>
    <w:rsid w:val="002A0686"/>
  </w:style>
  <w:style w:type="character" w:customStyle="1" w:styleId="WW-Absatz-Standardschriftart111111111">
    <w:name w:val="WW-Absatz-Standardschriftart111111111"/>
    <w:rsid w:val="002A0686"/>
  </w:style>
  <w:style w:type="character" w:customStyle="1" w:styleId="WW-Absatz-Standardschriftart1111111111">
    <w:name w:val="WW-Absatz-Standardschriftart1111111111"/>
    <w:rsid w:val="002A0686"/>
  </w:style>
  <w:style w:type="character" w:customStyle="1" w:styleId="WW-Absatz-Standardschriftart11111111111">
    <w:name w:val="WW-Absatz-Standardschriftart11111111111"/>
    <w:rsid w:val="002A0686"/>
  </w:style>
  <w:style w:type="character" w:customStyle="1" w:styleId="WW-Absatz-Standardschriftart111111111111">
    <w:name w:val="WW-Absatz-Standardschriftart111111111111"/>
    <w:rsid w:val="002A0686"/>
  </w:style>
  <w:style w:type="character" w:customStyle="1" w:styleId="WW-Absatz-Standardschriftart1111111111111">
    <w:name w:val="WW-Absatz-Standardschriftart1111111111111"/>
    <w:rsid w:val="002A0686"/>
  </w:style>
  <w:style w:type="character" w:customStyle="1" w:styleId="15">
    <w:name w:val="Основной шрифт абзаца1"/>
    <w:rsid w:val="002A0686"/>
  </w:style>
  <w:style w:type="character" w:customStyle="1" w:styleId="afb">
    <w:name w:val="Символ нумерации"/>
    <w:rsid w:val="002A0686"/>
  </w:style>
  <w:style w:type="paragraph" w:customStyle="1" w:styleId="afc">
    <w:name w:val="Заголовок"/>
    <w:basedOn w:val="a"/>
    <w:next w:val="af1"/>
    <w:rsid w:val="002A0686"/>
    <w:pPr>
      <w:keepNext/>
      <w:suppressAutoHyphens/>
      <w:spacing w:before="240" w:after="120"/>
      <w:ind w:firstLine="567"/>
      <w:jc w:val="both"/>
    </w:pPr>
    <w:rPr>
      <w:rFonts w:ascii="Arial" w:eastAsia="Lucida Sans Unicode" w:hAnsi="Arial" w:cs="Tahoma"/>
      <w:sz w:val="28"/>
      <w:szCs w:val="28"/>
      <w:lang w:eastAsia="ar-SA"/>
    </w:rPr>
  </w:style>
  <w:style w:type="paragraph" w:customStyle="1" w:styleId="26">
    <w:name w:val="Название2"/>
    <w:basedOn w:val="a"/>
    <w:rsid w:val="002A0686"/>
    <w:pPr>
      <w:suppressLineNumbers/>
      <w:suppressAutoHyphens/>
      <w:spacing w:before="120" w:after="120"/>
      <w:ind w:firstLine="567"/>
      <w:jc w:val="both"/>
    </w:pPr>
    <w:rPr>
      <w:rFonts w:ascii="Arial" w:hAnsi="Arial" w:cs="Tahoma"/>
      <w:i/>
      <w:iCs/>
      <w:sz w:val="24"/>
      <w:szCs w:val="24"/>
      <w:lang w:eastAsia="ar-SA"/>
    </w:rPr>
  </w:style>
  <w:style w:type="paragraph" w:customStyle="1" w:styleId="27">
    <w:name w:val="Указатель2"/>
    <w:basedOn w:val="a"/>
    <w:rsid w:val="002A0686"/>
    <w:pPr>
      <w:suppressLineNumbers/>
      <w:suppressAutoHyphens/>
      <w:ind w:firstLine="567"/>
      <w:jc w:val="both"/>
    </w:pPr>
    <w:rPr>
      <w:rFonts w:ascii="Arial" w:hAnsi="Arial" w:cs="Tahoma"/>
      <w:sz w:val="24"/>
      <w:szCs w:val="24"/>
      <w:lang w:eastAsia="ar-SA"/>
    </w:rPr>
  </w:style>
  <w:style w:type="paragraph" w:customStyle="1" w:styleId="16">
    <w:name w:val="Название1"/>
    <w:basedOn w:val="a"/>
    <w:rsid w:val="002A0686"/>
    <w:pPr>
      <w:suppressLineNumbers/>
      <w:suppressAutoHyphens/>
      <w:spacing w:before="120" w:after="120"/>
      <w:ind w:firstLine="567"/>
      <w:jc w:val="both"/>
    </w:pPr>
    <w:rPr>
      <w:rFonts w:ascii="Arial" w:hAnsi="Arial" w:cs="Tahoma"/>
      <w:i/>
      <w:iCs/>
      <w:sz w:val="24"/>
      <w:szCs w:val="24"/>
      <w:lang w:eastAsia="ar-SA"/>
    </w:rPr>
  </w:style>
  <w:style w:type="paragraph" w:customStyle="1" w:styleId="17">
    <w:name w:val="Указатель1"/>
    <w:basedOn w:val="a"/>
    <w:rsid w:val="002A0686"/>
    <w:pPr>
      <w:suppressLineNumbers/>
      <w:suppressAutoHyphens/>
      <w:ind w:firstLine="567"/>
      <w:jc w:val="both"/>
    </w:pPr>
    <w:rPr>
      <w:rFonts w:ascii="Arial" w:hAnsi="Arial" w:cs="Tahoma"/>
      <w:sz w:val="24"/>
      <w:szCs w:val="24"/>
      <w:lang w:eastAsia="ar-SA"/>
    </w:rPr>
  </w:style>
  <w:style w:type="paragraph" w:customStyle="1" w:styleId="afd">
    <w:name w:val="Содержимое таблицы"/>
    <w:basedOn w:val="a"/>
    <w:rsid w:val="002A0686"/>
    <w:pPr>
      <w:suppressLineNumbers/>
      <w:suppressAutoHyphens/>
      <w:ind w:firstLine="567"/>
      <w:jc w:val="both"/>
    </w:pPr>
    <w:rPr>
      <w:rFonts w:ascii="Arial" w:hAnsi="Arial"/>
      <w:sz w:val="24"/>
      <w:szCs w:val="24"/>
      <w:lang w:eastAsia="ar-SA"/>
    </w:rPr>
  </w:style>
  <w:style w:type="paragraph" w:customStyle="1" w:styleId="afe">
    <w:name w:val="Заголовок таблицы"/>
    <w:basedOn w:val="afd"/>
    <w:rsid w:val="002A0686"/>
    <w:pPr>
      <w:jc w:val="center"/>
    </w:pPr>
    <w:rPr>
      <w:b/>
      <w:bCs/>
    </w:rPr>
  </w:style>
  <w:style w:type="paragraph" w:customStyle="1" w:styleId="aff">
    <w:name w:val="Знак"/>
    <w:basedOn w:val="a"/>
    <w:rsid w:val="002A0686"/>
    <w:pPr>
      <w:ind w:firstLine="567"/>
      <w:jc w:val="both"/>
    </w:pPr>
    <w:rPr>
      <w:rFonts w:ascii="Verdana" w:hAnsi="Verdana" w:cs="Verdana"/>
      <w:lang w:val="en-US" w:eastAsia="en-US"/>
    </w:rPr>
  </w:style>
  <w:style w:type="paragraph" w:styleId="aff0">
    <w:name w:val="List Paragraph"/>
    <w:basedOn w:val="a"/>
    <w:uiPriority w:val="34"/>
    <w:qFormat/>
    <w:rsid w:val="002A0686"/>
    <w:pPr>
      <w:ind w:left="720" w:firstLine="567"/>
      <w:contextualSpacing/>
      <w:jc w:val="both"/>
    </w:pPr>
    <w:rPr>
      <w:rFonts w:ascii="Arial" w:hAnsi="Arial"/>
      <w:sz w:val="24"/>
      <w:szCs w:val="24"/>
    </w:rPr>
  </w:style>
  <w:style w:type="paragraph" w:styleId="aff1">
    <w:name w:val="Normal (Web)"/>
    <w:basedOn w:val="a"/>
    <w:uiPriority w:val="99"/>
    <w:rsid w:val="002A0686"/>
    <w:pPr>
      <w:spacing w:before="100" w:beforeAutospacing="1" w:after="119"/>
      <w:ind w:firstLine="567"/>
      <w:jc w:val="both"/>
    </w:pPr>
    <w:rPr>
      <w:rFonts w:ascii="Arial" w:hAnsi="Arial"/>
      <w:sz w:val="24"/>
      <w:szCs w:val="24"/>
    </w:rPr>
  </w:style>
  <w:style w:type="paragraph" w:customStyle="1" w:styleId="18">
    <w:name w:val="нум список 1"/>
    <w:basedOn w:val="a"/>
    <w:rsid w:val="002A0686"/>
    <w:pPr>
      <w:tabs>
        <w:tab w:val="left" w:pos="360"/>
      </w:tabs>
      <w:spacing w:before="120" w:after="120"/>
      <w:ind w:firstLine="567"/>
      <w:jc w:val="both"/>
    </w:pPr>
    <w:rPr>
      <w:rFonts w:ascii="Arial" w:hAnsi="Arial"/>
      <w:sz w:val="24"/>
      <w:lang w:eastAsia="ar-SA"/>
    </w:rPr>
  </w:style>
  <w:style w:type="paragraph" w:customStyle="1" w:styleId="19">
    <w:name w:val="марк список 1"/>
    <w:basedOn w:val="a"/>
    <w:rsid w:val="002A0686"/>
    <w:pPr>
      <w:tabs>
        <w:tab w:val="left" w:pos="360"/>
      </w:tabs>
      <w:spacing w:before="120" w:after="120"/>
      <w:ind w:firstLine="567"/>
      <w:jc w:val="both"/>
    </w:pPr>
    <w:rPr>
      <w:rFonts w:ascii="Arial" w:hAnsi="Arial"/>
      <w:sz w:val="24"/>
      <w:lang w:eastAsia="ar-SA"/>
    </w:rPr>
  </w:style>
  <w:style w:type="paragraph" w:customStyle="1" w:styleId="aff2">
    <w:name w:val="Прижатый влево"/>
    <w:basedOn w:val="a"/>
    <w:next w:val="a"/>
    <w:rsid w:val="002A0686"/>
    <w:pPr>
      <w:autoSpaceDE w:val="0"/>
      <w:autoSpaceDN w:val="0"/>
      <w:adjustRightInd w:val="0"/>
      <w:ind w:firstLine="567"/>
      <w:jc w:val="both"/>
    </w:pPr>
    <w:rPr>
      <w:rFonts w:ascii="Arial" w:hAnsi="Arial" w:cs="Arial"/>
      <w:sz w:val="24"/>
      <w:szCs w:val="24"/>
    </w:rPr>
  </w:style>
  <w:style w:type="paragraph" w:customStyle="1" w:styleId="1a">
    <w:name w:val="1"/>
    <w:basedOn w:val="a"/>
    <w:rsid w:val="002A0686"/>
    <w:pPr>
      <w:tabs>
        <w:tab w:val="left" w:pos="1134"/>
      </w:tabs>
      <w:spacing w:after="160" w:line="240" w:lineRule="exact"/>
      <w:ind w:firstLine="567"/>
      <w:jc w:val="both"/>
    </w:pPr>
    <w:rPr>
      <w:rFonts w:ascii="Arial" w:hAnsi="Arial"/>
      <w:noProof/>
      <w:sz w:val="22"/>
      <w:lang w:val="en-US"/>
    </w:rPr>
  </w:style>
  <w:style w:type="character" w:customStyle="1" w:styleId="40">
    <w:name w:val="Знак Знак4"/>
    <w:rsid w:val="002A0686"/>
    <w:rPr>
      <w:rFonts w:ascii="Tahoma" w:hAnsi="Tahoma" w:cs="Tahoma"/>
      <w:sz w:val="16"/>
      <w:szCs w:val="16"/>
      <w:lang w:val="ru-RU" w:eastAsia="ar-SA" w:bidi="ar-SA"/>
    </w:rPr>
  </w:style>
  <w:style w:type="paragraph" w:styleId="32">
    <w:name w:val="Body Text Indent 3"/>
    <w:basedOn w:val="a"/>
    <w:link w:val="33"/>
    <w:rsid w:val="002A0686"/>
    <w:pPr>
      <w:suppressAutoHyphens/>
      <w:spacing w:after="120"/>
      <w:ind w:left="283" w:firstLine="567"/>
      <w:jc w:val="both"/>
    </w:pPr>
    <w:rPr>
      <w:sz w:val="16"/>
      <w:szCs w:val="16"/>
      <w:lang w:eastAsia="ar-SA"/>
    </w:rPr>
  </w:style>
  <w:style w:type="character" w:customStyle="1" w:styleId="33">
    <w:name w:val="Основной текст с отступом 3 Знак"/>
    <w:basedOn w:val="a0"/>
    <w:link w:val="32"/>
    <w:rsid w:val="002A0686"/>
    <w:rPr>
      <w:sz w:val="16"/>
      <w:szCs w:val="16"/>
      <w:lang w:eastAsia="ar-SA"/>
    </w:rPr>
  </w:style>
  <w:style w:type="character" w:customStyle="1" w:styleId="link">
    <w:name w:val="link"/>
    <w:rsid w:val="002A0686"/>
    <w:rPr>
      <w:rFonts w:cs="Times New Roman"/>
      <w:u w:val="none"/>
      <w:effect w:val="none"/>
    </w:rPr>
  </w:style>
  <w:style w:type="paragraph" w:customStyle="1" w:styleId="230">
    <w:name w:val="Основной текст 23"/>
    <w:basedOn w:val="a"/>
    <w:rsid w:val="002A0686"/>
    <w:pPr>
      <w:suppressAutoHyphens/>
      <w:spacing w:after="120" w:line="480" w:lineRule="auto"/>
      <w:ind w:firstLine="567"/>
      <w:jc w:val="both"/>
    </w:pPr>
    <w:rPr>
      <w:rFonts w:ascii="Arial" w:hAnsi="Arial"/>
      <w:sz w:val="24"/>
      <w:szCs w:val="24"/>
      <w:lang w:eastAsia="ar-SA"/>
    </w:rPr>
  </w:style>
  <w:style w:type="character" w:customStyle="1" w:styleId="mail-message-sender-email">
    <w:name w:val="mail-message-sender-email"/>
    <w:basedOn w:val="a0"/>
    <w:rsid w:val="002A0686"/>
  </w:style>
  <w:style w:type="paragraph" w:styleId="aff3">
    <w:name w:val="No Spacing"/>
    <w:link w:val="aff4"/>
    <w:uiPriority w:val="1"/>
    <w:qFormat/>
    <w:rsid w:val="002A0686"/>
    <w:rPr>
      <w:rFonts w:ascii="Calibri" w:hAnsi="Calibri"/>
      <w:sz w:val="22"/>
      <w:szCs w:val="22"/>
    </w:rPr>
  </w:style>
  <w:style w:type="character" w:customStyle="1" w:styleId="aff4">
    <w:name w:val="Без интервала Знак"/>
    <w:link w:val="aff3"/>
    <w:uiPriority w:val="1"/>
    <w:locked/>
    <w:rsid w:val="002A0686"/>
    <w:rPr>
      <w:rFonts w:ascii="Calibri" w:hAnsi="Calibri"/>
      <w:sz w:val="22"/>
      <w:szCs w:val="22"/>
      <w:lang w:bidi="ar-SA"/>
    </w:rPr>
  </w:style>
  <w:style w:type="character" w:styleId="aff5">
    <w:name w:val="Emphasis"/>
    <w:qFormat/>
    <w:rsid w:val="002A0686"/>
    <w:rPr>
      <w:i/>
      <w:iCs/>
    </w:rPr>
  </w:style>
  <w:style w:type="paragraph" w:customStyle="1" w:styleId="pboth">
    <w:name w:val="pboth"/>
    <w:basedOn w:val="a"/>
    <w:rsid w:val="002A0686"/>
    <w:pPr>
      <w:spacing w:before="100" w:beforeAutospacing="1" w:after="100" w:afterAutospacing="1"/>
      <w:ind w:firstLine="567"/>
      <w:jc w:val="both"/>
    </w:pPr>
    <w:rPr>
      <w:rFonts w:ascii="Arial" w:hAnsi="Arial"/>
      <w:sz w:val="24"/>
      <w:szCs w:val="24"/>
    </w:rPr>
  </w:style>
  <w:style w:type="paragraph" w:customStyle="1" w:styleId="Heading">
    <w:name w:val="Heading"/>
    <w:rsid w:val="002A0686"/>
    <w:pPr>
      <w:autoSpaceDE w:val="0"/>
      <w:autoSpaceDN w:val="0"/>
      <w:adjustRightInd w:val="0"/>
    </w:pPr>
    <w:rPr>
      <w:rFonts w:ascii="Arial" w:hAnsi="Arial" w:cs="Arial"/>
      <w:b/>
      <w:bCs/>
      <w:sz w:val="22"/>
      <w:szCs w:val="22"/>
    </w:rPr>
  </w:style>
  <w:style w:type="paragraph" w:customStyle="1" w:styleId="aff6">
    <w:name w:val="Таблицы (моноширинный)"/>
    <w:basedOn w:val="a"/>
    <w:next w:val="a"/>
    <w:uiPriority w:val="99"/>
    <w:rsid w:val="002A0686"/>
    <w:pPr>
      <w:widowControl w:val="0"/>
      <w:autoSpaceDE w:val="0"/>
      <w:autoSpaceDN w:val="0"/>
      <w:adjustRightInd w:val="0"/>
      <w:ind w:firstLine="567"/>
      <w:jc w:val="both"/>
    </w:pPr>
    <w:rPr>
      <w:rFonts w:ascii="Courier New" w:hAnsi="Courier New" w:cs="Courier New"/>
    </w:rPr>
  </w:style>
  <w:style w:type="character" w:customStyle="1" w:styleId="aff7">
    <w:name w:val="Цветовое выделение"/>
    <w:uiPriority w:val="99"/>
    <w:rsid w:val="002A0686"/>
    <w:rPr>
      <w:b/>
      <w:bCs/>
      <w:color w:val="26282F"/>
    </w:rPr>
  </w:style>
  <w:style w:type="character" w:customStyle="1" w:styleId="aff8">
    <w:name w:val="Гипертекстовая ссылка"/>
    <w:uiPriority w:val="99"/>
    <w:rsid w:val="002A0686"/>
    <w:rPr>
      <w:rFonts w:cs="Times New Roman"/>
      <w:b w:val="0"/>
      <w:bCs w:val="0"/>
      <w:color w:val="106BBE"/>
    </w:rPr>
  </w:style>
  <w:style w:type="paragraph" w:customStyle="1" w:styleId="headertext">
    <w:name w:val="headertext"/>
    <w:basedOn w:val="a"/>
    <w:rsid w:val="002A0686"/>
    <w:pPr>
      <w:spacing w:before="100" w:beforeAutospacing="1" w:after="100" w:afterAutospacing="1"/>
      <w:ind w:firstLine="567"/>
      <w:jc w:val="both"/>
    </w:pPr>
    <w:rPr>
      <w:rFonts w:ascii="Arial" w:hAnsi="Arial"/>
      <w:sz w:val="24"/>
      <w:szCs w:val="24"/>
    </w:rPr>
  </w:style>
  <w:style w:type="paragraph" w:customStyle="1" w:styleId="110">
    <w:name w:val="Рег. Основной текст уровнеь 1.1 (базовый)"/>
    <w:basedOn w:val="ConsPlusNormal"/>
    <w:rsid w:val="002A0686"/>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2A0686"/>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2A0686"/>
    <w:rPr>
      <w:rFonts w:ascii="Times New Roman" w:eastAsia="Times New Roman" w:hAnsi="Times New Roman" w:cs="Times New Roman" w:hint="default"/>
      <w:b/>
      <w:bCs/>
      <w:sz w:val="26"/>
      <w:szCs w:val="26"/>
    </w:rPr>
  </w:style>
  <w:style w:type="character" w:styleId="aff9">
    <w:name w:val="Strong"/>
    <w:uiPriority w:val="22"/>
    <w:qFormat/>
    <w:rsid w:val="002A0686"/>
    <w:rPr>
      <w:b/>
      <w:bCs/>
    </w:rPr>
  </w:style>
  <w:style w:type="paragraph" w:customStyle="1" w:styleId="affa">
    <w:name w:val="Заголовок статьи"/>
    <w:basedOn w:val="a"/>
    <w:next w:val="a"/>
    <w:uiPriority w:val="99"/>
    <w:rsid w:val="002A0686"/>
    <w:pPr>
      <w:autoSpaceDE w:val="0"/>
      <w:autoSpaceDN w:val="0"/>
      <w:adjustRightInd w:val="0"/>
      <w:ind w:left="1612" w:hanging="892"/>
      <w:jc w:val="both"/>
    </w:pPr>
    <w:rPr>
      <w:rFonts w:ascii="Arial" w:eastAsia="Calibri" w:hAnsi="Arial" w:cs="Arial"/>
      <w:sz w:val="24"/>
      <w:szCs w:val="24"/>
      <w:lang w:eastAsia="en-US"/>
    </w:rPr>
  </w:style>
  <w:style w:type="character" w:styleId="affb">
    <w:name w:val="footnote reference"/>
    <w:uiPriority w:val="99"/>
    <w:rsid w:val="002A0686"/>
    <w:rPr>
      <w:rFonts w:cs="Times New Roman"/>
      <w:vertAlign w:val="superscript"/>
    </w:rPr>
  </w:style>
  <w:style w:type="paragraph" w:customStyle="1" w:styleId="affc">
    <w:name w:val="Комментарий"/>
    <w:basedOn w:val="a"/>
    <w:next w:val="a"/>
    <w:uiPriority w:val="99"/>
    <w:rsid w:val="002A0686"/>
    <w:pPr>
      <w:widowControl w:val="0"/>
      <w:autoSpaceDE w:val="0"/>
      <w:autoSpaceDN w:val="0"/>
      <w:adjustRightInd w:val="0"/>
      <w:spacing w:before="75"/>
      <w:ind w:left="170" w:firstLine="567"/>
      <w:jc w:val="both"/>
    </w:pPr>
    <w:rPr>
      <w:rFonts w:ascii="Times New Roman CYR" w:hAnsi="Times New Roman CYR" w:cs="Times New Roman CYR"/>
      <w:color w:val="353842"/>
      <w:sz w:val="24"/>
      <w:szCs w:val="24"/>
    </w:rPr>
  </w:style>
  <w:style w:type="paragraph" w:customStyle="1" w:styleId="affd">
    <w:name w:val="Нормальный (таблица)"/>
    <w:basedOn w:val="a"/>
    <w:next w:val="a"/>
    <w:uiPriority w:val="99"/>
    <w:rsid w:val="002A0686"/>
    <w:pPr>
      <w:widowControl w:val="0"/>
      <w:autoSpaceDE w:val="0"/>
      <w:autoSpaceDN w:val="0"/>
      <w:adjustRightInd w:val="0"/>
      <w:ind w:firstLine="567"/>
      <w:jc w:val="both"/>
    </w:pPr>
    <w:rPr>
      <w:rFonts w:ascii="Times New Roman CYR" w:hAnsi="Times New Roman CYR" w:cs="Times New Roman CYR"/>
      <w:sz w:val="24"/>
      <w:szCs w:val="24"/>
    </w:rPr>
  </w:style>
  <w:style w:type="paragraph" w:customStyle="1" w:styleId="affe">
    <w:name w:val="Информация о версии"/>
    <w:basedOn w:val="affc"/>
    <w:next w:val="a"/>
    <w:uiPriority w:val="99"/>
    <w:rsid w:val="002A0686"/>
    <w:rPr>
      <w:i/>
      <w:iCs/>
    </w:rPr>
  </w:style>
  <w:style w:type="paragraph" w:customStyle="1" w:styleId="formattext">
    <w:name w:val="formattext"/>
    <w:basedOn w:val="a"/>
    <w:rsid w:val="002A0686"/>
    <w:pPr>
      <w:spacing w:before="100" w:beforeAutospacing="1" w:after="100" w:afterAutospacing="1"/>
      <w:ind w:firstLine="567"/>
      <w:jc w:val="both"/>
    </w:pPr>
    <w:rPr>
      <w:rFonts w:ascii="Arial" w:hAnsi="Arial"/>
      <w:sz w:val="24"/>
      <w:szCs w:val="24"/>
    </w:rPr>
  </w:style>
  <w:style w:type="paragraph" w:customStyle="1" w:styleId="unformattext">
    <w:name w:val="unformattext"/>
    <w:basedOn w:val="a"/>
    <w:rsid w:val="002A0686"/>
    <w:pPr>
      <w:spacing w:before="100" w:beforeAutospacing="1" w:after="100" w:afterAutospacing="1"/>
      <w:ind w:firstLine="567"/>
      <w:jc w:val="both"/>
    </w:pPr>
    <w:rPr>
      <w:rFonts w:ascii="Arial" w:hAnsi="Arial"/>
      <w:sz w:val="24"/>
      <w:szCs w:val="24"/>
    </w:rPr>
  </w:style>
  <w:style w:type="paragraph" w:customStyle="1" w:styleId="210">
    <w:name w:val="Основной текст 21"/>
    <w:basedOn w:val="a"/>
    <w:rsid w:val="002A0686"/>
    <w:pPr>
      <w:widowControl w:val="0"/>
      <w:suppressAutoHyphens/>
      <w:autoSpaceDE w:val="0"/>
      <w:spacing w:after="120" w:line="480" w:lineRule="auto"/>
      <w:ind w:firstLine="567"/>
      <w:jc w:val="both"/>
    </w:pPr>
    <w:rPr>
      <w:rFonts w:ascii="Arial" w:hAnsi="Arial"/>
      <w:lang w:eastAsia="ar-SA"/>
    </w:rPr>
  </w:style>
  <w:style w:type="character" w:styleId="HTML">
    <w:name w:val="HTML Variable"/>
    <w:aliases w:val="!Ссылки в документе"/>
    <w:basedOn w:val="a0"/>
    <w:rsid w:val="002A0686"/>
    <w:rPr>
      <w:rFonts w:ascii="Arial" w:hAnsi="Arial"/>
      <w:b w:val="0"/>
      <w:i w:val="0"/>
      <w:iCs/>
      <w:color w:val="0000FF"/>
      <w:sz w:val="24"/>
      <w:u w:val="none"/>
    </w:rPr>
  </w:style>
  <w:style w:type="paragraph" w:styleId="afff">
    <w:name w:val="annotation text"/>
    <w:aliases w:val="!Равноширинный текст документа"/>
    <w:basedOn w:val="a"/>
    <w:link w:val="afff0"/>
    <w:rsid w:val="002A0686"/>
    <w:pPr>
      <w:ind w:firstLine="567"/>
      <w:jc w:val="both"/>
    </w:pPr>
    <w:rPr>
      <w:rFonts w:ascii="Courier" w:hAnsi="Courier"/>
      <w:sz w:val="22"/>
    </w:rPr>
  </w:style>
  <w:style w:type="character" w:customStyle="1" w:styleId="afff0">
    <w:name w:val="Текст примечания Знак"/>
    <w:aliases w:val="!Равноширинный текст документа Знак"/>
    <w:basedOn w:val="a0"/>
    <w:link w:val="afff"/>
    <w:rsid w:val="002A0686"/>
    <w:rPr>
      <w:rFonts w:ascii="Courier" w:hAnsi="Courier"/>
      <w:sz w:val="22"/>
    </w:rPr>
  </w:style>
  <w:style w:type="paragraph" w:customStyle="1" w:styleId="Title">
    <w:name w:val="Title!Название НПА"/>
    <w:basedOn w:val="a"/>
    <w:rsid w:val="002A0686"/>
    <w:pPr>
      <w:spacing w:before="240" w:after="60"/>
      <w:ind w:firstLine="567"/>
      <w:jc w:val="center"/>
      <w:outlineLvl w:val="0"/>
    </w:pPr>
    <w:rPr>
      <w:rFonts w:ascii="Arial" w:hAnsi="Arial" w:cs="Arial"/>
      <w:b/>
      <w:bCs/>
      <w:kern w:val="28"/>
      <w:sz w:val="32"/>
      <w:szCs w:val="32"/>
    </w:rPr>
  </w:style>
  <w:style w:type="paragraph" w:customStyle="1" w:styleId="Default">
    <w:name w:val="Default"/>
    <w:rsid w:val="002A0686"/>
    <w:pPr>
      <w:autoSpaceDE w:val="0"/>
      <w:autoSpaceDN w:val="0"/>
      <w:adjustRightInd w:val="0"/>
    </w:pPr>
    <w:rPr>
      <w:color w:val="000000"/>
      <w:sz w:val="24"/>
      <w:szCs w:val="24"/>
    </w:rPr>
  </w:style>
  <w:style w:type="paragraph" w:customStyle="1" w:styleId="211">
    <w:name w:val="Основной текст с отступом 21"/>
    <w:basedOn w:val="a"/>
    <w:uiPriority w:val="99"/>
    <w:rsid w:val="002A0686"/>
    <w:pPr>
      <w:suppressAutoHyphens/>
      <w:ind w:firstLine="540"/>
      <w:jc w:val="both"/>
    </w:pPr>
    <w:rPr>
      <w:color w:val="000000"/>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770.1000" TargetMode="External"/><Relationship Id="rId18" Type="http://schemas.openxmlformats.org/officeDocument/2006/relationships/hyperlink" Target="http://www.consultant.ru/cons/cgi/online.cgi?req=doc&amp;base=LAW&amp;n=302971&amp;rnd=D4E57F91C75C314403A1AEBF8F29DCA5&amp;dst=248&amp;fld=134"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1BCE55A4930ABFBE35D69D1079098147690614050ABC1D04167AAF6A7273E7BBF6C45592702257DA5CAEM" TargetMode="External"/><Relationship Id="rId21" Type="http://schemas.openxmlformats.org/officeDocument/2006/relationships/hyperlink" Target="garantF1://12048555.140118"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9eDa4K" TargetMode="External"/><Relationship Id="rId63" Type="http://schemas.openxmlformats.org/officeDocument/2006/relationships/hyperlink" Target="http://internet.garant.ru/document/redirect/23900500/2351" TargetMode="External"/><Relationship Id="rId68" Type="http://schemas.openxmlformats.org/officeDocument/2006/relationships/hyperlink" Target="http://internet.garant.ru/document/redirect/23900500/2517632" TargetMode="External"/><Relationship Id="rId7" Type="http://schemas.openxmlformats.org/officeDocument/2006/relationships/hyperlink" Target="http://www.consultant.ru/cons/cgi/online.cgi?req=doc&amp;base=LAW&amp;n=302971&amp;rnd=D4E57F91C75C314403A1AEBF8F29DCA5&amp;dst=100352&amp;fld=134"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9"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internet.garant.ru/document/redirect/70803770/1014"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http://home.garant.ru/"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garantF1://12084522.54" TargetMode="External"/><Relationship Id="rId66" Type="http://schemas.openxmlformats.org/officeDocument/2006/relationships/hyperlink" Target="http://internet.garant.ru/document/redirect/12138258/3"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100011&amp;fld=134"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yperlink" Target="consultantplus://offline/ref=409C938BF7BBFA69D038773E6D2756A3C15567B54642D57013BF301F522872EBBE0562EAeDa2K" TargetMode="External"/><Relationship Id="rId61" Type="http://schemas.openxmlformats.org/officeDocument/2006/relationships/hyperlink" Target="http://internet.garant.ru/document/redirect/71129192/27" TargetMode="External"/><Relationship Id="rId10" Type="http://schemas.openxmlformats.org/officeDocument/2006/relationships/hyperlink" Target="http://internet.garant.ru/document/redirect/70803770/1008"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hyperlink" Target="http://internet.garant.ru/document/redirect/12138258/3" TargetMode="External"/><Relationship Id="rId65" Type="http://schemas.openxmlformats.org/officeDocument/2006/relationships/hyperlink" Target="http://internet.garant.ru/document/redirect/12138258/0" TargetMode="External"/><Relationship Id="rId4" Type="http://schemas.openxmlformats.org/officeDocument/2006/relationships/settings" Target="settings.xml"/><Relationship Id="rId9" Type="http://schemas.openxmlformats.org/officeDocument/2006/relationships/hyperlink" Target="http://internet.garant.ru/document/redirect/70803770/1005" TargetMode="External"/><Relationship Id="rId14" Type="http://schemas.openxmlformats.org/officeDocument/2006/relationships/hyperlink" Target="http://www.consultant.ru/cons/cgi/online.cgi?req=doc&amp;base=LAW&amp;n=302971&amp;rnd=D4E57F91C75C314403A1AEBF8F29DCA5&amp;dst=159&amp;fld=134"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consultantplus://offline/ref=409C938BF7BBFA69D038773E6D2756A3C15567B54642D57013BF301F522872EBBE0562EDD7eBa9K" TargetMode="External"/><Relationship Id="rId64" Type="http://schemas.openxmlformats.org/officeDocument/2006/relationships/hyperlink" Target="http://internet.garant.ru/document/redirect/23900500/251" TargetMode="External"/><Relationship Id="rId69" Type="http://schemas.openxmlformats.org/officeDocument/2006/relationships/hyperlink" Target="http://internet.garant.ru/document/redirect/23900500/2351" TargetMode="External"/><Relationship Id="rId8" Type="http://schemas.openxmlformats.org/officeDocument/2006/relationships/hyperlink" Target="https://internet.garant.ru/" TargetMode="External"/><Relationship Id="rId51" Type="http://schemas.openxmlformats.org/officeDocument/2006/relationships/hyperlink" Target="consultantplus://offline/ref=409C938BF7BBFA69D038773E6D2756A3C15567B54642D57013BF301F522872EBBE0562E8eDa7K"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garantF1://10064504.1509" TargetMode="External"/><Relationship Id="rId1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hyperlink" Target="http://internet.garant.ru/document/redirect/12138258/0" TargetMode="External"/><Relationship Id="rId67" Type="http://schemas.openxmlformats.org/officeDocument/2006/relationships/hyperlink" Target="http://internet.garant.ru/document/redirect/71129192/27" TargetMode="External"/><Relationship Id="rId20" Type="http://schemas.openxmlformats.org/officeDocument/2006/relationships/hyperlink" Target="http://mobileonline.garant.ru/"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DD3B8D9D9e3a9K" TargetMode="External"/><Relationship Id="rId62" Type="http://schemas.openxmlformats.org/officeDocument/2006/relationships/hyperlink" Target="http://internet.garant.ru/document/redirect/23900500/2517632" TargetMode="External"/><Relationship Id="rId70" Type="http://schemas.openxmlformats.org/officeDocument/2006/relationships/hyperlink" Target="http://internet.garant.ru/document/redirect/23900500/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28248</Words>
  <Characters>161016</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188887</CharactersWithSpaces>
  <SharedDoc>false</SharedDoc>
  <HLinks>
    <vt:vector size="414" baseType="variant">
      <vt:variant>
        <vt:i4>2752528</vt:i4>
      </vt:variant>
      <vt:variant>
        <vt:i4>207</vt:i4>
      </vt:variant>
      <vt:variant>
        <vt:i4>0</vt:i4>
      </vt:variant>
      <vt:variant>
        <vt:i4>5</vt:i4>
      </vt:variant>
      <vt:variant>
        <vt:lpwstr/>
      </vt:variant>
      <vt:variant>
        <vt:lpwstr>sub_1000</vt:lpwstr>
      </vt:variant>
      <vt:variant>
        <vt:i4>2752528</vt:i4>
      </vt:variant>
      <vt:variant>
        <vt:i4>204</vt:i4>
      </vt:variant>
      <vt:variant>
        <vt:i4>0</vt:i4>
      </vt:variant>
      <vt:variant>
        <vt:i4>5</vt:i4>
      </vt:variant>
      <vt:variant>
        <vt:lpwstr/>
      </vt:variant>
      <vt:variant>
        <vt:lpwstr>sub_1000</vt:lpwstr>
      </vt:variant>
      <vt:variant>
        <vt:i4>31</vt:i4>
      </vt:variant>
      <vt:variant>
        <vt:i4>201</vt:i4>
      </vt:variant>
      <vt:variant>
        <vt:i4>0</vt:i4>
      </vt:variant>
      <vt:variant>
        <vt:i4>5</vt:i4>
      </vt:variant>
      <vt:variant>
        <vt:lpwstr>http://internet.garant.ru/document/redirect/23900500/251</vt:lpwstr>
      </vt:variant>
      <vt:variant>
        <vt:lpwstr/>
      </vt:variant>
      <vt:variant>
        <vt:i4>262169</vt:i4>
      </vt:variant>
      <vt:variant>
        <vt:i4>198</vt:i4>
      </vt:variant>
      <vt:variant>
        <vt:i4>0</vt:i4>
      </vt:variant>
      <vt:variant>
        <vt:i4>5</vt:i4>
      </vt:variant>
      <vt:variant>
        <vt:lpwstr>http://internet.garant.ru/document/redirect/23900500/2351</vt:lpwstr>
      </vt:variant>
      <vt:variant>
        <vt:lpwstr/>
      </vt:variant>
      <vt:variant>
        <vt:i4>262171</vt:i4>
      </vt:variant>
      <vt:variant>
        <vt:i4>195</vt:i4>
      </vt:variant>
      <vt:variant>
        <vt:i4>0</vt:i4>
      </vt:variant>
      <vt:variant>
        <vt:i4>5</vt:i4>
      </vt:variant>
      <vt:variant>
        <vt:lpwstr>http://internet.garant.ru/document/redirect/23900500/2517632</vt:lpwstr>
      </vt:variant>
      <vt:variant>
        <vt:lpwstr/>
      </vt:variant>
      <vt:variant>
        <vt:i4>3604519</vt:i4>
      </vt:variant>
      <vt:variant>
        <vt:i4>192</vt:i4>
      </vt:variant>
      <vt:variant>
        <vt:i4>0</vt:i4>
      </vt:variant>
      <vt:variant>
        <vt:i4>5</vt:i4>
      </vt:variant>
      <vt:variant>
        <vt:lpwstr>http://internet.garant.ru/document/redirect/71129192/27</vt:lpwstr>
      </vt:variant>
      <vt:variant>
        <vt:lpwstr/>
      </vt:variant>
      <vt:variant>
        <vt:i4>3997740</vt:i4>
      </vt:variant>
      <vt:variant>
        <vt:i4>189</vt:i4>
      </vt:variant>
      <vt:variant>
        <vt:i4>0</vt:i4>
      </vt:variant>
      <vt:variant>
        <vt:i4>5</vt:i4>
      </vt:variant>
      <vt:variant>
        <vt:lpwstr>http://internet.garant.ru/document/redirect/12138258/3</vt:lpwstr>
      </vt:variant>
      <vt:variant>
        <vt:lpwstr/>
      </vt:variant>
      <vt:variant>
        <vt:i4>4063276</vt:i4>
      </vt:variant>
      <vt:variant>
        <vt:i4>186</vt:i4>
      </vt:variant>
      <vt:variant>
        <vt:i4>0</vt:i4>
      </vt:variant>
      <vt:variant>
        <vt:i4>5</vt:i4>
      </vt:variant>
      <vt:variant>
        <vt:lpwstr>http://internet.garant.ru/document/redirect/12138258/0</vt:lpwstr>
      </vt:variant>
      <vt:variant>
        <vt:lpwstr/>
      </vt:variant>
      <vt:variant>
        <vt:i4>31</vt:i4>
      </vt:variant>
      <vt:variant>
        <vt:i4>183</vt:i4>
      </vt:variant>
      <vt:variant>
        <vt:i4>0</vt:i4>
      </vt:variant>
      <vt:variant>
        <vt:i4>5</vt:i4>
      </vt:variant>
      <vt:variant>
        <vt:lpwstr>http://internet.garant.ru/document/redirect/23900500/251</vt:lpwstr>
      </vt:variant>
      <vt:variant>
        <vt:lpwstr/>
      </vt:variant>
      <vt:variant>
        <vt:i4>262169</vt:i4>
      </vt:variant>
      <vt:variant>
        <vt:i4>180</vt:i4>
      </vt:variant>
      <vt:variant>
        <vt:i4>0</vt:i4>
      </vt:variant>
      <vt:variant>
        <vt:i4>5</vt:i4>
      </vt:variant>
      <vt:variant>
        <vt:lpwstr>http://internet.garant.ru/document/redirect/23900500/2351</vt:lpwstr>
      </vt:variant>
      <vt:variant>
        <vt:lpwstr/>
      </vt:variant>
      <vt:variant>
        <vt:i4>262171</vt:i4>
      </vt:variant>
      <vt:variant>
        <vt:i4>177</vt:i4>
      </vt:variant>
      <vt:variant>
        <vt:i4>0</vt:i4>
      </vt:variant>
      <vt:variant>
        <vt:i4>5</vt:i4>
      </vt:variant>
      <vt:variant>
        <vt:lpwstr>http://internet.garant.ru/document/redirect/23900500/2517632</vt:lpwstr>
      </vt:variant>
      <vt:variant>
        <vt:lpwstr/>
      </vt:variant>
      <vt:variant>
        <vt:i4>3604519</vt:i4>
      </vt:variant>
      <vt:variant>
        <vt:i4>174</vt:i4>
      </vt:variant>
      <vt:variant>
        <vt:i4>0</vt:i4>
      </vt:variant>
      <vt:variant>
        <vt:i4>5</vt:i4>
      </vt:variant>
      <vt:variant>
        <vt:lpwstr>http://internet.garant.ru/document/redirect/71129192/27</vt:lpwstr>
      </vt:variant>
      <vt:variant>
        <vt:lpwstr/>
      </vt:variant>
      <vt:variant>
        <vt:i4>3997740</vt:i4>
      </vt:variant>
      <vt:variant>
        <vt:i4>171</vt:i4>
      </vt:variant>
      <vt:variant>
        <vt:i4>0</vt:i4>
      </vt:variant>
      <vt:variant>
        <vt:i4>5</vt:i4>
      </vt:variant>
      <vt:variant>
        <vt:lpwstr>http://internet.garant.ru/document/redirect/12138258/3</vt:lpwstr>
      </vt:variant>
      <vt:variant>
        <vt:lpwstr/>
      </vt:variant>
      <vt:variant>
        <vt:i4>4063276</vt:i4>
      </vt:variant>
      <vt:variant>
        <vt:i4>168</vt:i4>
      </vt:variant>
      <vt:variant>
        <vt:i4>0</vt:i4>
      </vt:variant>
      <vt:variant>
        <vt:i4>5</vt:i4>
      </vt:variant>
      <vt:variant>
        <vt:lpwstr>http://internet.garant.ru/document/redirect/12138258/0</vt:lpwstr>
      </vt:variant>
      <vt:variant>
        <vt:lpwstr/>
      </vt:variant>
      <vt:variant>
        <vt:i4>7798832</vt:i4>
      </vt:variant>
      <vt:variant>
        <vt:i4>165</vt:i4>
      </vt:variant>
      <vt:variant>
        <vt:i4>0</vt:i4>
      </vt:variant>
      <vt:variant>
        <vt:i4>5</vt:i4>
      </vt:variant>
      <vt:variant>
        <vt:lpwstr>garantf1://12084522.54/</vt:lpwstr>
      </vt:variant>
      <vt:variant>
        <vt:lpwstr/>
      </vt:variant>
      <vt:variant>
        <vt:i4>2359401</vt:i4>
      </vt:variant>
      <vt:variant>
        <vt:i4>162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159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138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135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129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123</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120</vt:i4>
      </vt:variant>
      <vt:variant>
        <vt:i4>0</vt:i4>
      </vt:variant>
      <vt:variant>
        <vt:i4>5</vt:i4>
      </vt:variant>
      <vt:variant>
        <vt:lpwstr>http://mobileonline.garant.ru/</vt:lpwstr>
      </vt:variant>
      <vt:variant>
        <vt:lpwstr>/document/12177515/entry/1510</vt:lpwstr>
      </vt:variant>
      <vt:variant>
        <vt:i4>6422565</vt:i4>
      </vt:variant>
      <vt:variant>
        <vt:i4>117</vt:i4>
      </vt:variant>
      <vt:variant>
        <vt:i4>0</vt:i4>
      </vt:variant>
      <vt:variant>
        <vt:i4>5</vt:i4>
      </vt:variant>
      <vt:variant>
        <vt:lpwstr>http://mobileonline.garant.ru/</vt:lpwstr>
      </vt:variant>
      <vt:variant>
        <vt:lpwstr>/document/71912496/entry/1000</vt:lpwstr>
      </vt:variant>
      <vt:variant>
        <vt:i4>7798832</vt:i4>
      </vt:variant>
      <vt:variant>
        <vt:i4>114</vt:i4>
      </vt:variant>
      <vt:variant>
        <vt:i4>0</vt:i4>
      </vt:variant>
      <vt:variant>
        <vt:i4>5</vt:i4>
      </vt:variant>
      <vt:variant>
        <vt:lpwstr>garantf1://12084522.54/</vt:lpwstr>
      </vt:variant>
      <vt:variant>
        <vt:lpwstr/>
      </vt:variant>
      <vt:variant>
        <vt:i4>7209004</vt:i4>
      </vt:variant>
      <vt:variant>
        <vt:i4>111</vt:i4>
      </vt:variant>
      <vt:variant>
        <vt:i4>0</vt:i4>
      </vt:variant>
      <vt:variant>
        <vt:i4>5</vt:i4>
      </vt:variant>
      <vt:variant>
        <vt:lpwstr>http://home.garant.ru/</vt:lpwstr>
      </vt:variant>
      <vt:variant>
        <vt:lpwstr>/document/12177515/entry/1102</vt:lpwstr>
      </vt:variant>
      <vt:variant>
        <vt:i4>7929960</vt:i4>
      </vt:variant>
      <vt:variant>
        <vt:i4>108</vt:i4>
      </vt:variant>
      <vt:variant>
        <vt:i4>0</vt:i4>
      </vt:variant>
      <vt:variant>
        <vt:i4>5</vt:i4>
      </vt:variant>
      <vt:variant>
        <vt:lpwstr>consultantplus://offline/ref=1BCE55A4930ABFBE35D69D1079098147690614050ABC1D04167AAF6A7273E7BBF6C45592702257DA5CAEM</vt:lpwstr>
      </vt:variant>
      <vt:variant>
        <vt:lpwstr/>
      </vt:variant>
      <vt:variant>
        <vt:i4>3014679</vt:i4>
      </vt:variant>
      <vt:variant>
        <vt:i4>105</vt:i4>
      </vt:variant>
      <vt:variant>
        <vt:i4>0</vt:i4>
      </vt:variant>
      <vt:variant>
        <vt:i4>5</vt:i4>
      </vt:variant>
      <vt:variant>
        <vt:lpwstr/>
      </vt:variant>
      <vt:variant>
        <vt:lpwstr>sub_7014</vt:lpwstr>
      </vt:variant>
      <vt:variant>
        <vt:i4>7209004</vt:i4>
      </vt:variant>
      <vt:variant>
        <vt:i4>102</vt:i4>
      </vt:variant>
      <vt:variant>
        <vt:i4>0</vt:i4>
      </vt:variant>
      <vt:variant>
        <vt:i4>5</vt:i4>
      </vt:variant>
      <vt:variant>
        <vt:lpwstr>http://home.garant.ru/</vt:lpwstr>
      </vt:variant>
      <vt:variant>
        <vt:lpwstr>/document/12177515/entry/1102</vt:lpwstr>
      </vt:variant>
      <vt:variant>
        <vt:i4>2359401</vt:i4>
      </vt:variant>
      <vt:variant>
        <vt:i4>99</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96</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93</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90</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87</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84</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81</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78</vt:i4>
      </vt:variant>
      <vt:variant>
        <vt:i4>0</vt:i4>
      </vt:variant>
      <vt:variant>
        <vt:i4>5</vt:i4>
      </vt:variant>
      <vt:variant>
        <vt:lpwstr>garantf1://12084522.21/</vt:lpwstr>
      </vt:variant>
      <vt:variant>
        <vt:lpwstr/>
      </vt:variant>
      <vt:variant>
        <vt:i4>4522071</vt:i4>
      </vt:variant>
      <vt:variant>
        <vt:i4>75</vt:i4>
      </vt:variant>
      <vt:variant>
        <vt:i4>0</vt:i4>
      </vt:variant>
      <vt:variant>
        <vt:i4>5</vt:i4>
      </vt:variant>
      <vt:variant>
        <vt:lpwstr>javascript:;</vt:lpwstr>
      </vt:variant>
      <vt:variant>
        <vt:lpwstr/>
      </vt:variant>
      <vt:variant>
        <vt:i4>2752532</vt:i4>
      </vt:variant>
      <vt:variant>
        <vt:i4>72</vt:i4>
      </vt:variant>
      <vt:variant>
        <vt:i4>0</vt:i4>
      </vt:variant>
      <vt:variant>
        <vt:i4>5</vt:i4>
      </vt:variant>
      <vt:variant>
        <vt:lpwstr/>
      </vt:variant>
      <vt:variant>
        <vt:lpwstr>sub_50000</vt:lpwstr>
      </vt:variant>
      <vt:variant>
        <vt:i4>2359401</vt:i4>
      </vt:variant>
      <vt:variant>
        <vt:i4>69</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66</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63</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60</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57</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54</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51</vt:i4>
      </vt:variant>
      <vt:variant>
        <vt:i4>0</vt:i4>
      </vt:variant>
      <vt:variant>
        <vt:i4>5</vt:i4>
      </vt:variant>
      <vt:variant>
        <vt:lpwstr>consultantplus://offline/ref=409C938BF7BBFA69D038773E6D2756A3C15567B54642D57013BF301F522872EBBE0562E8eDa7K</vt:lpwstr>
      </vt:variant>
      <vt:variant>
        <vt:lpwstr/>
      </vt:variant>
      <vt:variant>
        <vt:i4>7667774</vt:i4>
      </vt:variant>
      <vt:variant>
        <vt:i4>48</vt:i4>
      </vt:variant>
      <vt:variant>
        <vt:i4>0</vt:i4>
      </vt:variant>
      <vt:variant>
        <vt:i4>5</vt:i4>
      </vt:variant>
      <vt:variant>
        <vt:lpwstr>garantf1://12048555.140118/</vt:lpwstr>
      </vt:variant>
      <vt:variant>
        <vt:lpwstr/>
      </vt:variant>
      <vt:variant>
        <vt:i4>6029334</vt:i4>
      </vt:variant>
      <vt:variant>
        <vt:i4>45</vt:i4>
      </vt:variant>
      <vt:variant>
        <vt:i4>0</vt:i4>
      </vt:variant>
      <vt:variant>
        <vt:i4>5</vt:i4>
      </vt:variant>
      <vt:variant>
        <vt:lpwstr>http://mobileonline.garant.ru/</vt:lpwstr>
      </vt:variant>
      <vt:variant>
        <vt:lpwstr>/document/12184522/entry/0</vt:lpwstr>
      </vt:variant>
      <vt:variant>
        <vt:i4>5832726</vt:i4>
      </vt:variant>
      <vt:variant>
        <vt:i4>42</vt:i4>
      </vt:variant>
      <vt:variant>
        <vt:i4>0</vt:i4>
      </vt:variant>
      <vt:variant>
        <vt:i4>5</vt:i4>
      </vt:variant>
      <vt:variant>
        <vt:lpwstr>http://mobileonline.garant.ru/</vt:lpwstr>
      </vt:variant>
      <vt:variant>
        <vt:lpwstr>/document/12184522/entry/54</vt:lpwstr>
      </vt:variant>
      <vt:variant>
        <vt:i4>7798880</vt:i4>
      </vt:variant>
      <vt:variant>
        <vt:i4>39</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36</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33</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30</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27</vt:i4>
      </vt:variant>
      <vt:variant>
        <vt:i4>0</vt:i4>
      </vt:variant>
      <vt:variant>
        <vt:i4>5</vt:i4>
      </vt:variant>
      <vt:variant>
        <vt:lpwstr>http://www.consultant.ru/cons/cgi/online.cgi?req=doc&amp;base=LAW&amp;n=302971&amp;rnd=D4E57F91C75C314403A1AEBF8F29DCA5&amp;dst=159&amp;fld=134</vt:lpwstr>
      </vt:variant>
      <vt:variant>
        <vt:lpwstr/>
      </vt:variant>
      <vt:variant>
        <vt:i4>4325398</vt:i4>
      </vt:variant>
      <vt:variant>
        <vt:i4>24</vt:i4>
      </vt:variant>
      <vt:variant>
        <vt:i4>0</vt:i4>
      </vt:variant>
      <vt:variant>
        <vt:i4>5</vt:i4>
      </vt:variant>
      <vt:variant>
        <vt:lpwstr>garantf1://1205770.1000/</vt:lpwstr>
      </vt:variant>
      <vt:variant>
        <vt:lpwstr/>
      </vt:variant>
      <vt:variant>
        <vt:i4>5046286</vt:i4>
      </vt:variant>
      <vt:variant>
        <vt:i4>21</vt:i4>
      </vt:variant>
      <vt:variant>
        <vt:i4>0</vt:i4>
      </vt:variant>
      <vt:variant>
        <vt:i4>5</vt:i4>
      </vt:variant>
      <vt:variant>
        <vt:lpwstr>garantf1://10064504.1509/</vt:lpwstr>
      </vt:variant>
      <vt:variant>
        <vt:lpwstr/>
      </vt:variant>
      <vt:variant>
        <vt:i4>131098</vt:i4>
      </vt:variant>
      <vt:variant>
        <vt:i4>18</vt:i4>
      </vt:variant>
      <vt:variant>
        <vt:i4>0</vt:i4>
      </vt:variant>
      <vt:variant>
        <vt:i4>5</vt:i4>
      </vt:variant>
      <vt:variant>
        <vt:lpwstr>http://internet.garant.ru/document/redirect/70803770/1014</vt:lpwstr>
      </vt:variant>
      <vt:variant>
        <vt:lpwstr/>
      </vt:variant>
      <vt:variant>
        <vt:i4>196634</vt:i4>
      </vt:variant>
      <vt:variant>
        <vt:i4>15</vt:i4>
      </vt:variant>
      <vt:variant>
        <vt:i4>0</vt:i4>
      </vt:variant>
      <vt:variant>
        <vt:i4>5</vt:i4>
      </vt:variant>
      <vt:variant>
        <vt:lpwstr>http://internet.garant.ru/document/redirect/70803770/1008</vt:lpwstr>
      </vt:variant>
      <vt:variant>
        <vt:lpwstr/>
      </vt:variant>
      <vt:variant>
        <vt:i4>196634</vt:i4>
      </vt:variant>
      <vt:variant>
        <vt:i4>12</vt:i4>
      </vt:variant>
      <vt:variant>
        <vt:i4>0</vt:i4>
      </vt:variant>
      <vt:variant>
        <vt:i4>5</vt:i4>
      </vt:variant>
      <vt:variant>
        <vt:lpwstr>http://internet.garant.ru/document/redirect/70803770/1005</vt:lpwstr>
      </vt:variant>
      <vt:variant>
        <vt:lpwstr/>
      </vt:variant>
      <vt:variant>
        <vt:i4>6946920</vt:i4>
      </vt:variant>
      <vt:variant>
        <vt:i4>9</vt:i4>
      </vt:variant>
      <vt:variant>
        <vt:i4>0</vt:i4>
      </vt:variant>
      <vt:variant>
        <vt:i4>5</vt:i4>
      </vt:variant>
      <vt:variant>
        <vt:lpwstr>https://internet.garant.ru/</vt:lpwstr>
      </vt:variant>
      <vt:variant>
        <vt:lpwstr>/document/70865886/entry/1000</vt:lpwstr>
      </vt:variant>
      <vt:variant>
        <vt:i4>3211305</vt:i4>
      </vt:variant>
      <vt:variant>
        <vt:i4>6</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15</cp:revision>
  <cp:lastPrinted>2021-07-08T11:53:00Z</cp:lastPrinted>
  <dcterms:created xsi:type="dcterms:W3CDTF">2022-04-25T08:06:00Z</dcterms:created>
  <dcterms:modified xsi:type="dcterms:W3CDTF">2022-11-22T08:15:00Z</dcterms:modified>
</cp:coreProperties>
</file>